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984"/>
        <w:gridCol w:w="215"/>
        <w:gridCol w:w="334"/>
        <w:gridCol w:w="1680"/>
        <w:gridCol w:w="464"/>
        <w:gridCol w:w="1160"/>
        <w:gridCol w:w="160"/>
        <w:gridCol w:w="98"/>
        <w:gridCol w:w="3474"/>
        <w:gridCol w:w="70"/>
      </w:tblGrid>
      <w:tr w:rsidR="004855CD" w:rsidTr="00691066">
        <w:trPr>
          <w:cantSplit/>
          <w:trHeight w:val="29"/>
        </w:trPr>
        <w:tc>
          <w:tcPr>
            <w:tcW w:w="11058" w:type="dxa"/>
            <w:gridSpan w:val="11"/>
            <w:shd w:val="clear" w:color="auto" w:fill="8DB3E2"/>
          </w:tcPr>
          <w:p w:rsidR="005745E3" w:rsidRDefault="005745E3" w:rsidP="005745E3">
            <w:pPr>
              <w:jc w:val="center"/>
              <w:rPr>
                <w:b/>
              </w:rPr>
            </w:pPr>
          </w:p>
          <w:p w:rsidR="005745E3" w:rsidRPr="00CE6C3D" w:rsidRDefault="00E276FC" w:rsidP="005745E3">
            <w:pPr>
              <w:jc w:val="center"/>
              <w:rPr>
                <w:b/>
                <w:sz w:val="20"/>
              </w:rPr>
            </w:pPr>
            <w:r w:rsidRPr="00CE6C3D">
              <w:rPr>
                <w:b/>
                <w:sz w:val="20"/>
              </w:rPr>
              <w:t>FORMULARI</w:t>
            </w:r>
            <w:r w:rsidR="005745E3" w:rsidRPr="00CE6C3D">
              <w:rPr>
                <w:b/>
                <w:sz w:val="20"/>
              </w:rPr>
              <w:t>O</w:t>
            </w:r>
            <w:r w:rsidRPr="00CE6C3D">
              <w:rPr>
                <w:b/>
                <w:sz w:val="20"/>
              </w:rPr>
              <w:t xml:space="preserve"> DE </w:t>
            </w:r>
            <w:r w:rsidR="00D25324">
              <w:rPr>
                <w:b/>
                <w:sz w:val="20"/>
              </w:rPr>
              <w:t xml:space="preserve">INFORME DE </w:t>
            </w:r>
            <w:r w:rsidR="004A25F1">
              <w:rPr>
                <w:b/>
                <w:sz w:val="20"/>
              </w:rPr>
              <w:t>VENTAS PARA COTEJAR LAS EXONERACIONES</w:t>
            </w:r>
            <w:r w:rsidRPr="00CE6C3D">
              <w:rPr>
                <w:b/>
                <w:sz w:val="20"/>
              </w:rPr>
              <w:t xml:space="preserve"> </w:t>
            </w:r>
          </w:p>
          <w:p w:rsidR="005745E3" w:rsidRPr="00B26E21" w:rsidRDefault="005745E3" w:rsidP="005745E3">
            <w:pPr>
              <w:jc w:val="center"/>
              <w:rPr>
                <w:b/>
              </w:rPr>
            </w:pPr>
          </w:p>
        </w:tc>
      </w:tr>
      <w:tr w:rsidR="00CD319C" w:rsidRPr="00881B89" w:rsidTr="00691066">
        <w:trPr>
          <w:cantSplit/>
          <w:trHeight w:val="740"/>
        </w:trPr>
        <w:tc>
          <w:tcPr>
            <w:tcW w:w="11058" w:type="dxa"/>
            <w:gridSpan w:val="11"/>
          </w:tcPr>
          <w:p w:rsidR="004A25F1" w:rsidRDefault="004A25F1" w:rsidP="001D54CD">
            <w:pPr>
              <w:jc w:val="center"/>
              <w:rPr>
                <w:b/>
                <w:sz w:val="16"/>
                <w:szCs w:val="16"/>
              </w:rPr>
            </w:pPr>
          </w:p>
          <w:p w:rsidR="00CD319C" w:rsidRDefault="00CD319C" w:rsidP="001D54CD">
            <w:pPr>
              <w:jc w:val="center"/>
              <w:rPr>
                <w:b/>
                <w:sz w:val="16"/>
                <w:szCs w:val="16"/>
              </w:rPr>
            </w:pPr>
            <w:r w:rsidRPr="00881B89">
              <w:rPr>
                <w:b/>
                <w:sz w:val="16"/>
                <w:szCs w:val="16"/>
              </w:rPr>
              <w:t>F</w:t>
            </w:r>
            <w:r w:rsidR="001D54CD">
              <w:rPr>
                <w:b/>
                <w:sz w:val="16"/>
                <w:szCs w:val="16"/>
              </w:rPr>
              <w:t>UNDAMENTO JURÍDICO</w:t>
            </w:r>
            <w:r w:rsidRPr="00881B89">
              <w:rPr>
                <w:b/>
                <w:sz w:val="16"/>
                <w:szCs w:val="16"/>
              </w:rPr>
              <w:t>:</w:t>
            </w:r>
          </w:p>
          <w:p w:rsidR="004A25F1" w:rsidRDefault="004A25F1" w:rsidP="001D54CD">
            <w:pPr>
              <w:jc w:val="center"/>
              <w:rPr>
                <w:b/>
                <w:sz w:val="20"/>
                <w:szCs w:val="20"/>
              </w:rPr>
            </w:pPr>
          </w:p>
          <w:p w:rsidR="00E756E8" w:rsidRDefault="004A25F1" w:rsidP="00513BC3">
            <w:pPr>
              <w:jc w:val="both"/>
              <w:rPr>
                <w:sz w:val="16"/>
                <w:szCs w:val="16"/>
              </w:rPr>
            </w:pPr>
            <w:r w:rsidRPr="004A25F1">
              <w:rPr>
                <w:sz w:val="16"/>
                <w:szCs w:val="16"/>
              </w:rPr>
              <w:t>Artículo 13°. Del Informe de Venta. Una vez que la Licencia ha sido otorgada, el beneficiario deberá de presentar, ante la Dirección de Energía, el Informe de Ventas que comprenderá el periodo fiscal del 1 de octubre al 30 de setiembre.  El Informe de Ventas se presentará durante el mes de octubre, posterior al cierre fiscal.</w:t>
            </w:r>
            <w:r>
              <w:rPr>
                <w:sz w:val="16"/>
                <w:szCs w:val="16"/>
              </w:rPr>
              <w:t xml:space="preserve"> </w:t>
            </w:r>
            <w:r w:rsidRPr="004A25F1">
              <w:rPr>
                <w:sz w:val="16"/>
                <w:szCs w:val="16"/>
              </w:rPr>
              <w:t xml:space="preserve"> </w:t>
            </w:r>
          </w:p>
          <w:p w:rsidR="004A25F1" w:rsidRDefault="004A25F1" w:rsidP="00513BC3">
            <w:pPr>
              <w:jc w:val="both"/>
              <w:rPr>
                <w:b/>
                <w:sz w:val="16"/>
                <w:szCs w:val="16"/>
              </w:rPr>
            </w:pPr>
          </w:p>
        </w:tc>
      </w:tr>
      <w:tr w:rsidR="004855CD" w:rsidRPr="00881B89" w:rsidTr="007D2851">
        <w:trPr>
          <w:cantSplit/>
          <w:trHeight w:val="1517"/>
        </w:trPr>
        <w:tc>
          <w:tcPr>
            <w:tcW w:w="11058" w:type="dxa"/>
            <w:gridSpan w:val="11"/>
          </w:tcPr>
          <w:p w:rsidR="00E756E8" w:rsidRDefault="00E756E8" w:rsidP="003E213A">
            <w:pPr>
              <w:pStyle w:val="Ttulo2"/>
            </w:pPr>
          </w:p>
          <w:p w:rsidR="003E213A" w:rsidRDefault="003E213A" w:rsidP="003E213A">
            <w:pPr>
              <w:pStyle w:val="Ttulo2"/>
            </w:pPr>
            <w:r w:rsidRPr="00603F7F">
              <w:t xml:space="preserve">REQUISITOS </w:t>
            </w:r>
            <w:r w:rsidR="005935B4">
              <w:t xml:space="preserve">INDISPENSABLES </w:t>
            </w:r>
            <w:r w:rsidRPr="00603F7F">
              <w:t xml:space="preserve">PARA </w:t>
            </w:r>
            <w:r w:rsidR="005935B4">
              <w:t xml:space="preserve">QUE ESTA </w:t>
            </w:r>
            <w:r w:rsidRPr="00603F7F">
              <w:t>SOLICITUD</w:t>
            </w:r>
            <w:r w:rsidR="005935B4">
              <w:t xml:space="preserve"> SEA RECIBIDA</w:t>
            </w:r>
          </w:p>
          <w:p w:rsidR="00513BC3" w:rsidRPr="00513BC3" w:rsidRDefault="00513BC3" w:rsidP="00513BC3">
            <w:pPr>
              <w:pStyle w:val="Prrafodelista"/>
              <w:tabs>
                <w:tab w:val="left" w:pos="1301"/>
                <w:tab w:val="left" w:pos="2088"/>
              </w:tabs>
              <w:ind w:left="1287"/>
              <w:jc w:val="both"/>
              <w:rPr>
                <w:sz w:val="16"/>
                <w:szCs w:val="16"/>
              </w:rPr>
            </w:pPr>
          </w:p>
          <w:p w:rsidR="004A25F1" w:rsidRDefault="00E756E8" w:rsidP="004A25F1">
            <w:pPr>
              <w:pStyle w:val="Prrafodelista"/>
              <w:numPr>
                <w:ilvl w:val="0"/>
                <w:numId w:val="19"/>
              </w:numPr>
              <w:rPr>
                <w:sz w:val="20"/>
                <w:szCs w:val="20"/>
              </w:rPr>
            </w:pPr>
            <w:r w:rsidRPr="004A25F1">
              <w:rPr>
                <w:sz w:val="20"/>
                <w:szCs w:val="20"/>
              </w:rPr>
              <w:t xml:space="preserve">Aportar completado el Formulario de </w:t>
            </w:r>
            <w:r w:rsidR="004A25F1" w:rsidRPr="004A25F1">
              <w:rPr>
                <w:sz w:val="20"/>
                <w:szCs w:val="20"/>
              </w:rPr>
              <w:t>ventas para cotejar las exoneraciones</w:t>
            </w:r>
            <w:r w:rsidRPr="004A25F1">
              <w:rPr>
                <w:sz w:val="20"/>
                <w:szCs w:val="20"/>
              </w:rPr>
              <w:t xml:space="preserve">. </w:t>
            </w:r>
          </w:p>
          <w:p w:rsidR="00E756E8" w:rsidRDefault="00E756E8" w:rsidP="00E756E8">
            <w:pPr>
              <w:pStyle w:val="Prrafodelista"/>
              <w:numPr>
                <w:ilvl w:val="0"/>
                <w:numId w:val="19"/>
              </w:numPr>
              <w:rPr>
                <w:sz w:val="20"/>
                <w:szCs w:val="20"/>
              </w:rPr>
            </w:pPr>
            <w:r w:rsidRPr="00E756E8">
              <w:rPr>
                <w:sz w:val="20"/>
                <w:szCs w:val="20"/>
              </w:rPr>
              <w:t xml:space="preserve">Señalar correo electrónico para recibir notificaciones. </w:t>
            </w:r>
          </w:p>
          <w:p w:rsidR="003471D4" w:rsidRPr="003471D4" w:rsidRDefault="003471D4" w:rsidP="003471D4">
            <w:pPr>
              <w:pStyle w:val="Prrafodelista"/>
              <w:numPr>
                <w:ilvl w:val="0"/>
                <w:numId w:val="19"/>
              </w:numPr>
              <w:rPr>
                <w:sz w:val="20"/>
                <w:szCs w:val="20"/>
              </w:rPr>
            </w:pPr>
            <w:r w:rsidRPr="003471D4">
              <w:rPr>
                <w:sz w:val="20"/>
                <w:szCs w:val="20"/>
              </w:rPr>
              <w:t>Este documento debe ser firmado digitalmente.</w:t>
            </w:r>
          </w:p>
          <w:p w:rsidR="00CD319C" w:rsidRPr="00931323" w:rsidRDefault="00CD319C" w:rsidP="00CD319C">
            <w:pPr>
              <w:ind w:left="717" w:right="567"/>
              <w:jc w:val="both"/>
              <w:rPr>
                <w:sz w:val="16"/>
                <w:szCs w:val="16"/>
              </w:rPr>
            </w:pPr>
          </w:p>
        </w:tc>
      </w:tr>
      <w:tr w:rsidR="00D86118" w:rsidRPr="00881B89" w:rsidTr="00691066">
        <w:tblPrEx>
          <w:tblCellMar>
            <w:left w:w="70" w:type="dxa"/>
            <w:right w:w="70" w:type="dxa"/>
          </w:tblCellMar>
        </w:tblPrEx>
        <w:trPr>
          <w:gridAfter w:val="1"/>
          <w:wAfter w:w="70" w:type="dxa"/>
          <w:trHeight w:val="321"/>
        </w:trPr>
        <w:tc>
          <w:tcPr>
            <w:tcW w:w="10988" w:type="dxa"/>
            <w:gridSpan w:val="10"/>
          </w:tcPr>
          <w:p w:rsidR="00D86118" w:rsidRDefault="00D86118" w:rsidP="00D86118">
            <w:pPr>
              <w:shd w:val="clear" w:color="auto" w:fill="8DB3E2" w:themeFill="text2" w:themeFillTint="66"/>
              <w:jc w:val="center"/>
              <w:rPr>
                <w:b/>
                <w:sz w:val="28"/>
                <w:szCs w:val="28"/>
              </w:rPr>
            </w:pPr>
          </w:p>
          <w:p w:rsidR="00D86118" w:rsidRDefault="00D86118" w:rsidP="00D86118">
            <w:pPr>
              <w:shd w:val="clear" w:color="auto" w:fill="8DB3E2" w:themeFill="text2" w:themeFillTint="66"/>
              <w:jc w:val="center"/>
              <w:rPr>
                <w:b/>
                <w:sz w:val="28"/>
                <w:szCs w:val="28"/>
              </w:rPr>
            </w:pPr>
            <w:r w:rsidRPr="00881B89">
              <w:rPr>
                <w:b/>
                <w:sz w:val="28"/>
                <w:szCs w:val="28"/>
              </w:rPr>
              <w:t xml:space="preserve">MODULO </w:t>
            </w:r>
            <w:r>
              <w:rPr>
                <w:b/>
                <w:sz w:val="28"/>
                <w:szCs w:val="28"/>
              </w:rPr>
              <w:t>A</w:t>
            </w:r>
            <w:r w:rsidRPr="00881B89">
              <w:rPr>
                <w:b/>
                <w:sz w:val="28"/>
                <w:szCs w:val="28"/>
              </w:rPr>
              <w:t xml:space="preserve">: </w:t>
            </w:r>
            <w:r>
              <w:rPr>
                <w:b/>
                <w:sz w:val="28"/>
                <w:szCs w:val="28"/>
              </w:rPr>
              <w:t xml:space="preserve"> “DATOS DEL SOLICITANTE”</w:t>
            </w:r>
          </w:p>
          <w:p w:rsidR="00D86118" w:rsidRPr="00881B89" w:rsidRDefault="00D86118" w:rsidP="00D86118">
            <w:pPr>
              <w:shd w:val="clear" w:color="auto" w:fill="8DB3E2" w:themeFill="text2" w:themeFillTint="66"/>
              <w:jc w:val="center"/>
            </w:pPr>
          </w:p>
        </w:tc>
      </w:tr>
      <w:tr w:rsidR="00B0581A" w:rsidRPr="00881B89" w:rsidTr="00691066">
        <w:tblPrEx>
          <w:tblCellMar>
            <w:left w:w="70" w:type="dxa"/>
            <w:right w:w="70" w:type="dxa"/>
          </w:tblCellMar>
        </w:tblPrEx>
        <w:trPr>
          <w:gridAfter w:val="1"/>
          <w:wAfter w:w="70" w:type="dxa"/>
          <w:trHeight w:val="321"/>
        </w:trPr>
        <w:tc>
          <w:tcPr>
            <w:tcW w:w="10988" w:type="dxa"/>
            <w:gridSpan w:val="10"/>
          </w:tcPr>
          <w:p w:rsidR="00B0581A" w:rsidRPr="00881B89" w:rsidRDefault="00B0581A" w:rsidP="00EE02EE">
            <w:r w:rsidRPr="00881B89">
              <w:t xml:space="preserve">A.1.   Nombre: </w:t>
            </w:r>
            <w:bookmarkStart w:id="0" w:name="Texto1"/>
            <w:r w:rsidRPr="00881B89">
              <w:t xml:space="preserve"> </w:t>
            </w:r>
            <w:bookmarkEnd w:id="0"/>
          </w:p>
          <w:p w:rsidR="00B0581A" w:rsidRDefault="00B0581A" w:rsidP="00EE02EE"/>
          <w:p w:rsidR="00B0581A" w:rsidRDefault="00B0581A" w:rsidP="00EE02EE"/>
          <w:p w:rsidR="00B0581A" w:rsidRPr="00881B89" w:rsidRDefault="00B0581A" w:rsidP="00EE02EE"/>
        </w:tc>
      </w:tr>
      <w:tr w:rsidR="00B0581A" w:rsidRPr="00881B89" w:rsidTr="00691066">
        <w:tblPrEx>
          <w:tblCellMar>
            <w:left w:w="70" w:type="dxa"/>
            <w:right w:w="70" w:type="dxa"/>
          </w:tblCellMar>
        </w:tblPrEx>
        <w:trPr>
          <w:gridAfter w:val="1"/>
          <w:wAfter w:w="70" w:type="dxa"/>
          <w:cantSplit/>
          <w:trHeight w:val="293"/>
        </w:trPr>
        <w:tc>
          <w:tcPr>
            <w:tcW w:w="3952" w:type="dxa"/>
            <w:gridSpan w:val="4"/>
            <w:vMerge w:val="restart"/>
          </w:tcPr>
          <w:p w:rsidR="00B0581A" w:rsidRPr="00881B89" w:rsidRDefault="00B0581A" w:rsidP="00EE02EE">
            <w:r w:rsidRPr="00881B89">
              <w:t xml:space="preserve">A.2. </w:t>
            </w:r>
            <w:r>
              <w:t xml:space="preserve"> T</w:t>
            </w:r>
            <w:r w:rsidRPr="00881B89">
              <w:t>eléfonos:</w:t>
            </w:r>
            <w:bookmarkStart w:id="1" w:name="Texto2"/>
            <w:r w:rsidRPr="00881B89">
              <w:t xml:space="preserve"> </w:t>
            </w:r>
            <w:bookmarkEnd w:id="1"/>
          </w:p>
          <w:p w:rsidR="00B0581A" w:rsidRPr="00881B89" w:rsidRDefault="00B0581A" w:rsidP="00EE02EE"/>
          <w:p w:rsidR="00B0581A" w:rsidRPr="00881B89" w:rsidRDefault="00B0581A" w:rsidP="00EE02EE">
            <w:r w:rsidRPr="00881B89">
              <w:t xml:space="preserve">Fijo: </w:t>
            </w:r>
          </w:p>
          <w:p w:rsidR="00B0581A" w:rsidRPr="00881B89" w:rsidRDefault="00B0581A" w:rsidP="00EE02EE"/>
          <w:p w:rsidR="00B0581A" w:rsidRDefault="00B0581A" w:rsidP="00603F7F">
            <w:r w:rsidRPr="00881B89">
              <w:t xml:space="preserve">Móvil: </w:t>
            </w:r>
          </w:p>
          <w:p w:rsidR="00D86118" w:rsidRPr="00881B89" w:rsidRDefault="00D86118" w:rsidP="00603F7F"/>
        </w:tc>
        <w:tc>
          <w:tcPr>
            <w:tcW w:w="3464" w:type="dxa"/>
            <w:gridSpan w:val="4"/>
            <w:vMerge w:val="restart"/>
          </w:tcPr>
          <w:p w:rsidR="00B0581A" w:rsidRPr="00881B89" w:rsidRDefault="00B0581A" w:rsidP="00EE02EE">
            <w:pPr>
              <w:spacing w:before="120"/>
            </w:pPr>
            <w:r w:rsidRPr="00881B89">
              <w:t xml:space="preserve">A.3.  Apartado postal:                     </w:t>
            </w:r>
          </w:p>
          <w:p w:rsidR="00B0581A" w:rsidRDefault="00B0581A" w:rsidP="00EE02EE">
            <w:r w:rsidRPr="00881B89">
              <w:t>Número</w:t>
            </w:r>
            <w:r>
              <w:t>:</w:t>
            </w:r>
          </w:p>
          <w:p w:rsidR="00B0581A" w:rsidRPr="00881B89" w:rsidRDefault="00B0581A" w:rsidP="00EE02EE">
            <w:r>
              <w:t>Código</w:t>
            </w:r>
            <w:r w:rsidRPr="00881B89">
              <w:t>:</w:t>
            </w:r>
          </w:p>
          <w:p w:rsidR="00B0581A" w:rsidRPr="00881B89" w:rsidRDefault="00B0581A" w:rsidP="00603F7F">
            <w:r w:rsidRPr="00881B89">
              <w:t xml:space="preserve">Lugar:   </w:t>
            </w:r>
          </w:p>
        </w:tc>
        <w:tc>
          <w:tcPr>
            <w:tcW w:w="3572" w:type="dxa"/>
            <w:gridSpan w:val="2"/>
          </w:tcPr>
          <w:p w:rsidR="00B0581A" w:rsidRPr="00881B89" w:rsidRDefault="00B0581A" w:rsidP="00EE02EE">
            <w:pPr>
              <w:spacing w:before="120"/>
            </w:pPr>
            <w:r w:rsidRPr="00881B89">
              <w:t>A.4.  Fax:</w:t>
            </w:r>
          </w:p>
          <w:p w:rsidR="00B0581A" w:rsidRPr="00881B89" w:rsidRDefault="00B0581A" w:rsidP="00EE02EE"/>
        </w:tc>
      </w:tr>
      <w:tr w:rsidR="00B0581A" w:rsidRPr="00881B89" w:rsidTr="00691066">
        <w:tblPrEx>
          <w:tblCellMar>
            <w:left w:w="70" w:type="dxa"/>
            <w:right w:w="70" w:type="dxa"/>
          </w:tblCellMar>
        </w:tblPrEx>
        <w:trPr>
          <w:gridAfter w:val="1"/>
          <w:wAfter w:w="70" w:type="dxa"/>
          <w:cantSplit/>
          <w:trHeight w:val="636"/>
        </w:trPr>
        <w:tc>
          <w:tcPr>
            <w:tcW w:w="3952" w:type="dxa"/>
            <w:gridSpan w:val="4"/>
            <w:vMerge/>
          </w:tcPr>
          <w:p w:rsidR="00B0581A" w:rsidRPr="00881B89" w:rsidRDefault="00B0581A" w:rsidP="00EE02EE"/>
        </w:tc>
        <w:tc>
          <w:tcPr>
            <w:tcW w:w="3464" w:type="dxa"/>
            <w:gridSpan w:val="4"/>
            <w:vMerge/>
            <w:vAlign w:val="bottom"/>
          </w:tcPr>
          <w:p w:rsidR="00B0581A" w:rsidRPr="00881B89" w:rsidRDefault="00B0581A" w:rsidP="00685AE5"/>
        </w:tc>
        <w:tc>
          <w:tcPr>
            <w:tcW w:w="3572" w:type="dxa"/>
            <w:gridSpan w:val="2"/>
          </w:tcPr>
          <w:p w:rsidR="00B0581A" w:rsidRPr="00881B89" w:rsidRDefault="00B0581A" w:rsidP="00EE02EE">
            <w:r w:rsidRPr="00881B89">
              <w:t xml:space="preserve">A.5.  </w:t>
            </w:r>
            <w:r>
              <w:t>C</w:t>
            </w:r>
            <w:r w:rsidRPr="00881B89">
              <w:t>orreo</w:t>
            </w:r>
            <w:r>
              <w:t xml:space="preserve"> </w:t>
            </w:r>
            <w:r w:rsidRPr="00881B89">
              <w:t>electrónico:</w:t>
            </w:r>
          </w:p>
          <w:p w:rsidR="00B0581A" w:rsidRPr="00881B89" w:rsidRDefault="00B0581A" w:rsidP="00EE02EE"/>
        </w:tc>
      </w:tr>
      <w:tr w:rsidR="00B0581A" w:rsidRPr="00881B89" w:rsidTr="00691066">
        <w:tblPrEx>
          <w:tblCellMar>
            <w:left w:w="70" w:type="dxa"/>
            <w:right w:w="70" w:type="dxa"/>
          </w:tblCellMar>
        </w:tblPrEx>
        <w:trPr>
          <w:gridAfter w:val="1"/>
          <w:wAfter w:w="70" w:type="dxa"/>
          <w:cantSplit/>
          <w:trHeight w:val="393"/>
        </w:trPr>
        <w:tc>
          <w:tcPr>
            <w:tcW w:w="5632" w:type="dxa"/>
            <w:gridSpan w:val="5"/>
            <w:tcBorders>
              <w:bottom w:val="nil"/>
            </w:tcBorders>
          </w:tcPr>
          <w:p w:rsidR="00B0581A" w:rsidRDefault="00B0581A" w:rsidP="00603F7F">
            <w:pPr>
              <w:rPr>
                <w:b/>
              </w:rPr>
            </w:pPr>
            <w:r w:rsidRPr="00881B89">
              <w:t>A.</w:t>
            </w:r>
            <w:r w:rsidR="007D2851">
              <w:t>6</w:t>
            </w:r>
            <w:r w:rsidRPr="00881B89">
              <w:t>.</w:t>
            </w:r>
            <w:r w:rsidRPr="00881B89">
              <w:rPr>
                <w:b/>
              </w:rPr>
              <w:t xml:space="preserve"> En caso de ser persona jurídica; indique:</w:t>
            </w:r>
          </w:p>
          <w:p w:rsidR="00B0581A" w:rsidRPr="00881B89" w:rsidRDefault="00B0581A" w:rsidP="00603F7F">
            <w:pPr>
              <w:rPr>
                <w:b/>
              </w:rPr>
            </w:pPr>
          </w:p>
        </w:tc>
        <w:tc>
          <w:tcPr>
            <w:tcW w:w="5356" w:type="dxa"/>
            <w:gridSpan w:val="5"/>
            <w:tcBorders>
              <w:bottom w:val="nil"/>
            </w:tcBorders>
          </w:tcPr>
          <w:p w:rsidR="00B0581A" w:rsidRPr="00881B89" w:rsidRDefault="00B0581A" w:rsidP="007D2851">
            <w:pPr>
              <w:rPr>
                <w:b/>
              </w:rPr>
            </w:pPr>
            <w:r w:rsidRPr="00881B89">
              <w:t>A</w:t>
            </w:r>
            <w:r w:rsidR="007D2851">
              <w:t xml:space="preserve"> 7</w:t>
            </w:r>
            <w:r w:rsidRPr="00881B89">
              <w:t>.</w:t>
            </w:r>
            <w:r w:rsidRPr="00881B89">
              <w:rPr>
                <w:b/>
              </w:rPr>
              <w:t xml:space="preserve"> Si es persona física; indique:</w:t>
            </w:r>
          </w:p>
        </w:tc>
      </w:tr>
      <w:tr w:rsidR="00B0581A" w:rsidRPr="00881B89" w:rsidTr="00691066">
        <w:tblPrEx>
          <w:tblCellMar>
            <w:left w:w="70" w:type="dxa"/>
            <w:right w:w="70" w:type="dxa"/>
          </w:tblCellMar>
        </w:tblPrEx>
        <w:trPr>
          <w:gridAfter w:val="1"/>
          <w:wAfter w:w="70" w:type="dxa"/>
          <w:cantSplit/>
          <w:trHeight w:val="30"/>
        </w:trPr>
        <w:tc>
          <w:tcPr>
            <w:tcW w:w="5632" w:type="dxa"/>
            <w:gridSpan w:val="5"/>
            <w:tcBorders>
              <w:bottom w:val="nil"/>
            </w:tcBorders>
          </w:tcPr>
          <w:p w:rsidR="00B0581A" w:rsidRDefault="00B0581A" w:rsidP="00603F7F">
            <w:r w:rsidRPr="00881B89">
              <w:t xml:space="preserve">Cédula jurídica:   </w:t>
            </w:r>
          </w:p>
          <w:p w:rsidR="00B0581A" w:rsidRPr="00881B89" w:rsidRDefault="00B0581A" w:rsidP="00603F7F">
            <w:r w:rsidRPr="00881B89">
              <w:t xml:space="preserve">                                                                </w:t>
            </w:r>
          </w:p>
        </w:tc>
        <w:tc>
          <w:tcPr>
            <w:tcW w:w="5356" w:type="dxa"/>
            <w:gridSpan w:val="5"/>
            <w:vMerge w:val="restart"/>
          </w:tcPr>
          <w:p w:rsidR="00B0581A" w:rsidRPr="00881B89" w:rsidRDefault="00B0581A" w:rsidP="00CF2433">
            <w:r>
              <w:t>Identificación:</w:t>
            </w:r>
            <w:r w:rsidRPr="00881B89">
              <w:t xml:space="preserve"> </w:t>
            </w:r>
          </w:p>
          <w:p w:rsidR="00B0581A" w:rsidRPr="00881B89" w:rsidRDefault="00B0581A" w:rsidP="00EE02EE">
            <w:r w:rsidRPr="00881B89">
              <w:t xml:space="preserve">       </w:t>
            </w:r>
          </w:p>
          <w:p w:rsidR="00B0581A" w:rsidRPr="00881B89" w:rsidRDefault="00B0581A" w:rsidP="00EE02EE"/>
        </w:tc>
      </w:tr>
      <w:tr w:rsidR="00B0581A" w:rsidRPr="00881B89" w:rsidTr="00691066">
        <w:tblPrEx>
          <w:tblCellMar>
            <w:left w:w="70" w:type="dxa"/>
            <w:right w:w="70" w:type="dxa"/>
          </w:tblCellMar>
        </w:tblPrEx>
        <w:trPr>
          <w:gridAfter w:val="1"/>
          <w:wAfter w:w="70" w:type="dxa"/>
          <w:cantSplit/>
          <w:trHeight w:val="426"/>
        </w:trPr>
        <w:tc>
          <w:tcPr>
            <w:tcW w:w="5632" w:type="dxa"/>
            <w:gridSpan w:val="5"/>
            <w:tcBorders>
              <w:bottom w:val="nil"/>
            </w:tcBorders>
            <w:vAlign w:val="bottom"/>
          </w:tcPr>
          <w:p w:rsidR="00B0581A" w:rsidRPr="00881B89" w:rsidRDefault="00B0581A" w:rsidP="00603F7F">
            <w:r w:rsidRPr="00881B89">
              <w:t xml:space="preserve">Representante legal: </w:t>
            </w:r>
          </w:p>
        </w:tc>
        <w:tc>
          <w:tcPr>
            <w:tcW w:w="5356" w:type="dxa"/>
            <w:gridSpan w:val="5"/>
            <w:vMerge/>
          </w:tcPr>
          <w:p w:rsidR="00B0581A" w:rsidRPr="00881B89" w:rsidRDefault="00B0581A" w:rsidP="00EE02EE"/>
        </w:tc>
      </w:tr>
      <w:tr w:rsidR="00B0581A" w:rsidRPr="00881B89" w:rsidTr="00691066">
        <w:tblPrEx>
          <w:tblCellMar>
            <w:left w:w="70" w:type="dxa"/>
            <w:right w:w="70" w:type="dxa"/>
          </w:tblCellMar>
        </w:tblPrEx>
        <w:trPr>
          <w:gridAfter w:val="1"/>
          <w:wAfter w:w="70" w:type="dxa"/>
          <w:cantSplit/>
          <w:trHeight w:val="439"/>
        </w:trPr>
        <w:tc>
          <w:tcPr>
            <w:tcW w:w="5632" w:type="dxa"/>
            <w:gridSpan w:val="5"/>
            <w:tcBorders>
              <w:bottom w:val="nil"/>
            </w:tcBorders>
            <w:vAlign w:val="center"/>
          </w:tcPr>
          <w:p w:rsidR="00B0581A" w:rsidRPr="00881B89" w:rsidRDefault="00B0581A" w:rsidP="009244D6">
            <w:r>
              <w:t>Identificación:</w:t>
            </w:r>
            <w:r w:rsidRPr="00881B89">
              <w:t xml:space="preserve"> </w:t>
            </w:r>
          </w:p>
        </w:tc>
        <w:tc>
          <w:tcPr>
            <w:tcW w:w="5356" w:type="dxa"/>
            <w:gridSpan w:val="5"/>
            <w:vMerge/>
            <w:tcBorders>
              <w:bottom w:val="nil"/>
            </w:tcBorders>
            <w:vAlign w:val="bottom"/>
          </w:tcPr>
          <w:p w:rsidR="00B0581A" w:rsidRPr="00881B89" w:rsidRDefault="00B0581A" w:rsidP="00EE02EE"/>
        </w:tc>
      </w:tr>
      <w:tr w:rsidR="00B0581A" w:rsidRPr="00881B89" w:rsidTr="00691066">
        <w:tblPrEx>
          <w:tblCellMar>
            <w:left w:w="70" w:type="dxa"/>
            <w:right w:w="70" w:type="dxa"/>
          </w:tblCellMar>
        </w:tblPrEx>
        <w:trPr>
          <w:gridAfter w:val="1"/>
          <w:wAfter w:w="70" w:type="dxa"/>
          <w:cantSplit/>
          <w:trHeight w:val="444"/>
        </w:trPr>
        <w:tc>
          <w:tcPr>
            <w:tcW w:w="5632" w:type="dxa"/>
            <w:gridSpan w:val="5"/>
            <w:tcBorders>
              <w:bottom w:val="nil"/>
            </w:tcBorders>
            <w:vAlign w:val="center"/>
          </w:tcPr>
          <w:p w:rsidR="00B0581A" w:rsidRPr="00881B89" w:rsidRDefault="00B0581A" w:rsidP="00685AE5">
            <w:r w:rsidRPr="00881B89">
              <w:t>Estado civil:</w:t>
            </w:r>
            <w:bookmarkStart w:id="2" w:name="Texto21"/>
            <w:r w:rsidRPr="00881B89">
              <w:t xml:space="preserve"> </w:t>
            </w:r>
            <w:bookmarkEnd w:id="2"/>
          </w:p>
        </w:tc>
        <w:tc>
          <w:tcPr>
            <w:tcW w:w="5356" w:type="dxa"/>
            <w:gridSpan w:val="5"/>
            <w:tcBorders>
              <w:bottom w:val="nil"/>
            </w:tcBorders>
            <w:vAlign w:val="center"/>
          </w:tcPr>
          <w:p w:rsidR="00B0581A" w:rsidRPr="00881B89" w:rsidRDefault="00B0581A" w:rsidP="00685AE5">
            <w:r w:rsidRPr="00881B89">
              <w:t xml:space="preserve">Estado civil: </w:t>
            </w:r>
          </w:p>
        </w:tc>
      </w:tr>
      <w:tr w:rsidR="00B0581A" w:rsidRPr="00881B89" w:rsidTr="00691066">
        <w:tblPrEx>
          <w:tblCellMar>
            <w:left w:w="70" w:type="dxa"/>
            <w:right w:w="70" w:type="dxa"/>
          </w:tblCellMar>
        </w:tblPrEx>
        <w:trPr>
          <w:gridAfter w:val="1"/>
          <w:wAfter w:w="70" w:type="dxa"/>
          <w:cantSplit/>
          <w:trHeight w:val="452"/>
        </w:trPr>
        <w:tc>
          <w:tcPr>
            <w:tcW w:w="5632" w:type="dxa"/>
            <w:gridSpan w:val="5"/>
            <w:tcBorders>
              <w:bottom w:val="nil"/>
            </w:tcBorders>
            <w:vAlign w:val="center"/>
          </w:tcPr>
          <w:p w:rsidR="00B0581A" w:rsidRPr="00881B89" w:rsidRDefault="00B0581A" w:rsidP="00685AE5">
            <w:r w:rsidRPr="00881B89">
              <w:t>Profesión u oficio:</w:t>
            </w:r>
            <w:bookmarkStart w:id="3" w:name="Texto22"/>
            <w:r w:rsidRPr="00881B89">
              <w:t xml:space="preserve"> </w:t>
            </w:r>
            <w:bookmarkEnd w:id="3"/>
          </w:p>
        </w:tc>
        <w:tc>
          <w:tcPr>
            <w:tcW w:w="5356" w:type="dxa"/>
            <w:gridSpan w:val="5"/>
            <w:tcBorders>
              <w:bottom w:val="nil"/>
            </w:tcBorders>
            <w:vAlign w:val="center"/>
          </w:tcPr>
          <w:p w:rsidR="00B0581A" w:rsidRPr="00881B89" w:rsidRDefault="00B0581A" w:rsidP="00685AE5">
            <w:r w:rsidRPr="00881B89">
              <w:t xml:space="preserve">Profesión u oficio: </w:t>
            </w:r>
          </w:p>
        </w:tc>
      </w:tr>
      <w:tr w:rsidR="00B0581A" w:rsidRPr="00881B89" w:rsidTr="00691066">
        <w:tblPrEx>
          <w:tblCellMar>
            <w:left w:w="70" w:type="dxa"/>
            <w:right w:w="70" w:type="dxa"/>
          </w:tblCellMar>
        </w:tblPrEx>
        <w:trPr>
          <w:gridAfter w:val="1"/>
          <w:wAfter w:w="70" w:type="dxa"/>
          <w:cantSplit/>
          <w:trHeight w:val="421"/>
        </w:trPr>
        <w:tc>
          <w:tcPr>
            <w:tcW w:w="5632" w:type="dxa"/>
            <w:gridSpan w:val="5"/>
            <w:tcBorders>
              <w:bottom w:val="nil"/>
            </w:tcBorders>
            <w:vAlign w:val="center"/>
          </w:tcPr>
          <w:p w:rsidR="00B0581A" w:rsidRPr="00881B89" w:rsidRDefault="00B0581A" w:rsidP="00685AE5">
            <w:r w:rsidRPr="00881B89">
              <w:t>Nacionalidad:</w:t>
            </w:r>
            <w:bookmarkStart w:id="4" w:name="Texto24"/>
            <w:r w:rsidRPr="00881B89">
              <w:t xml:space="preserve"> </w:t>
            </w:r>
            <w:bookmarkEnd w:id="4"/>
          </w:p>
        </w:tc>
        <w:tc>
          <w:tcPr>
            <w:tcW w:w="5356" w:type="dxa"/>
            <w:gridSpan w:val="5"/>
            <w:tcBorders>
              <w:bottom w:val="nil"/>
            </w:tcBorders>
            <w:vAlign w:val="center"/>
          </w:tcPr>
          <w:p w:rsidR="00B0581A" w:rsidRPr="00881B89" w:rsidRDefault="00B0581A" w:rsidP="00685AE5">
            <w:r w:rsidRPr="00881B89">
              <w:t xml:space="preserve">Nacionalidad: </w:t>
            </w:r>
          </w:p>
        </w:tc>
      </w:tr>
      <w:tr w:rsidR="00B0581A" w:rsidRPr="00881B89" w:rsidTr="00691066">
        <w:tblPrEx>
          <w:tblCellMar>
            <w:left w:w="70" w:type="dxa"/>
            <w:right w:w="70" w:type="dxa"/>
          </w:tblCellMar>
        </w:tblPrEx>
        <w:trPr>
          <w:gridAfter w:val="1"/>
          <w:wAfter w:w="70" w:type="dxa"/>
          <w:trHeight w:val="509"/>
        </w:trPr>
        <w:tc>
          <w:tcPr>
            <w:tcW w:w="10988" w:type="dxa"/>
            <w:gridSpan w:val="10"/>
            <w:vAlign w:val="center"/>
          </w:tcPr>
          <w:p w:rsidR="00B0581A" w:rsidRPr="00881B89" w:rsidRDefault="00B0581A" w:rsidP="007D2851">
            <w:pPr>
              <w:pStyle w:val="Ttulo7"/>
            </w:pPr>
            <w:r w:rsidRPr="00881B89">
              <w:rPr>
                <w:bCs/>
              </w:rPr>
              <w:t>A.</w:t>
            </w:r>
            <w:r w:rsidR="007D2851">
              <w:rPr>
                <w:bCs/>
              </w:rPr>
              <w:t>8</w:t>
            </w:r>
            <w:r w:rsidRPr="00881B89">
              <w:rPr>
                <w:bCs/>
              </w:rPr>
              <w:t xml:space="preserve">. </w:t>
            </w:r>
            <w:r>
              <w:rPr>
                <w:bCs/>
              </w:rPr>
              <w:t xml:space="preserve">  </w:t>
            </w:r>
            <w:r>
              <w:rPr>
                <w:b/>
                <w:bCs/>
              </w:rPr>
              <w:t>C</w:t>
            </w:r>
            <w:r w:rsidRPr="004A1A69">
              <w:rPr>
                <w:b/>
                <w:bCs/>
              </w:rPr>
              <w:t>ontacto para consulta</w:t>
            </w:r>
            <w:r>
              <w:rPr>
                <w:b/>
                <w:bCs/>
              </w:rPr>
              <w:t>s</w:t>
            </w:r>
            <w:r w:rsidRPr="004A1A69">
              <w:rPr>
                <w:b/>
                <w:bCs/>
              </w:rPr>
              <w:t xml:space="preserve"> respecto a esta gestión</w:t>
            </w:r>
            <w:r>
              <w:rPr>
                <w:b/>
                <w:bCs/>
              </w:rPr>
              <w:t xml:space="preserve">.  </w:t>
            </w:r>
          </w:p>
        </w:tc>
      </w:tr>
      <w:tr w:rsidR="00B0581A" w:rsidRPr="00881B89" w:rsidTr="007D2851">
        <w:tblPrEx>
          <w:tblCellMar>
            <w:left w:w="70" w:type="dxa"/>
            <w:right w:w="70" w:type="dxa"/>
          </w:tblCellMar>
        </w:tblPrEx>
        <w:trPr>
          <w:gridAfter w:val="1"/>
          <w:wAfter w:w="70" w:type="dxa"/>
          <w:trHeight w:val="1124"/>
        </w:trPr>
        <w:tc>
          <w:tcPr>
            <w:tcW w:w="3618" w:type="dxa"/>
            <w:gridSpan w:val="3"/>
            <w:vAlign w:val="center"/>
          </w:tcPr>
          <w:p w:rsidR="00B0581A" w:rsidRDefault="00B0581A" w:rsidP="00E756E8"/>
          <w:p w:rsidR="00B0581A" w:rsidRDefault="00B0581A" w:rsidP="00E756E8">
            <w:r>
              <w:t>Nombre:</w:t>
            </w:r>
          </w:p>
          <w:p w:rsidR="00B0581A" w:rsidRDefault="00B0581A" w:rsidP="00E756E8"/>
          <w:p w:rsidR="00B0581A" w:rsidRPr="00881B89" w:rsidRDefault="00B0581A" w:rsidP="00E756E8"/>
        </w:tc>
        <w:tc>
          <w:tcPr>
            <w:tcW w:w="3638" w:type="dxa"/>
            <w:gridSpan w:val="4"/>
            <w:vAlign w:val="center"/>
          </w:tcPr>
          <w:p w:rsidR="00B0581A" w:rsidRDefault="00B0581A" w:rsidP="00E756E8">
            <w:r>
              <w:t>Teléfono:</w:t>
            </w:r>
          </w:p>
          <w:p w:rsidR="00B0581A" w:rsidRPr="00881B89" w:rsidRDefault="00B0581A" w:rsidP="00E756E8"/>
        </w:tc>
        <w:tc>
          <w:tcPr>
            <w:tcW w:w="3732" w:type="dxa"/>
            <w:gridSpan w:val="3"/>
            <w:vAlign w:val="center"/>
          </w:tcPr>
          <w:p w:rsidR="00B0581A" w:rsidRDefault="00B0581A" w:rsidP="00E756E8">
            <w:r>
              <w:t>Correo:</w:t>
            </w:r>
          </w:p>
          <w:p w:rsidR="00B0581A" w:rsidRPr="00881B89" w:rsidRDefault="00B0581A" w:rsidP="00E756E8"/>
        </w:tc>
      </w:tr>
      <w:tr w:rsidR="00740405" w:rsidRPr="00881B89" w:rsidTr="00691066">
        <w:tblPrEx>
          <w:tblCellMar>
            <w:left w:w="70" w:type="dxa"/>
            <w:right w:w="70" w:type="dxa"/>
          </w:tblCellMar>
        </w:tblPrEx>
        <w:trPr>
          <w:gridAfter w:val="1"/>
          <w:wAfter w:w="70" w:type="dxa"/>
          <w:trHeight w:val="70"/>
        </w:trPr>
        <w:tc>
          <w:tcPr>
            <w:tcW w:w="10988" w:type="dxa"/>
            <w:gridSpan w:val="10"/>
            <w:vAlign w:val="center"/>
          </w:tcPr>
          <w:p w:rsidR="00740405" w:rsidRPr="00881B89" w:rsidRDefault="00740405" w:rsidP="00762B1F">
            <w:pPr>
              <w:pStyle w:val="Ttulo7"/>
              <w:spacing w:after="0"/>
              <w:rPr>
                <w:bCs/>
              </w:rPr>
            </w:pPr>
            <w:r w:rsidRPr="00740405">
              <w:rPr>
                <w:bCs/>
              </w:rPr>
              <w:lastRenderedPageBreak/>
              <w:t xml:space="preserve">A.10.   </w:t>
            </w:r>
            <w:r>
              <w:rPr>
                <w:b/>
                <w:bCs/>
              </w:rPr>
              <w:t>Periodo fiscal</w:t>
            </w:r>
            <w:r w:rsidR="00762B1F">
              <w:rPr>
                <w:b/>
                <w:bCs/>
              </w:rPr>
              <w:t xml:space="preserve">:                                                                    </w:t>
            </w:r>
            <w:r w:rsidR="00762B1F" w:rsidRPr="00762B1F">
              <w:rPr>
                <w:b/>
                <w:bCs/>
              </w:rPr>
              <w:t>Mes de</w:t>
            </w:r>
            <w:r w:rsidR="00762B1F">
              <w:rPr>
                <w:b/>
                <w:bCs/>
              </w:rPr>
              <w:t>l</w:t>
            </w:r>
            <w:r w:rsidR="00762B1F" w:rsidRPr="00762B1F">
              <w:rPr>
                <w:b/>
                <w:bCs/>
              </w:rPr>
              <w:t xml:space="preserve"> informe:</w:t>
            </w:r>
          </w:p>
        </w:tc>
      </w:tr>
      <w:tr w:rsidR="00740405" w:rsidRPr="00881B89" w:rsidTr="00691066">
        <w:tblPrEx>
          <w:tblCellMar>
            <w:left w:w="70" w:type="dxa"/>
            <w:right w:w="70" w:type="dxa"/>
          </w:tblCellMar>
        </w:tblPrEx>
        <w:trPr>
          <w:gridAfter w:val="1"/>
          <w:wAfter w:w="70" w:type="dxa"/>
          <w:trHeight w:val="70"/>
        </w:trPr>
        <w:tc>
          <w:tcPr>
            <w:tcW w:w="10988" w:type="dxa"/>
            <w:gridSpan w:val="10"/>
            <w:vAlign w:val="center"/>
          </w:tcPr>
          <w:p w:rsidR="00740405" w:rsidRPr="00740405" w:rsidRDefault="00762B1F" w:rsidP="00762B1F">
            <w:pPr>
              <w:pStyle w:val="Ttulo7"/>
              <w:spacing w:after="0"/>
              <w:rPr>
                <w:bCs/>
              </w:rPr>
            </w:pPr>
            <w:r>
              <w:rPr>
                <w:b/>
                <w:bCs/>
              </w:rPr>
              <w:t xml:space="preserve">             </w:t>
            </w:r>
          </w:p>
        </w:tc>
      </w:tr>
      <w:tr w:rsidR="00740405" w:rsidRPr="00881B89" w:rsidTr="00691066">
        <w:tblPrEx>
          <w:tblCellMar>
            <w:left w:w="70" w:type="dxa"/>
            <w:right w:w="70" w:type="dxa"/>
          </w:tblCellMar>
        </w:tblPrEx>
        <w:trPr>
          <w:gridAfter w:val="1"/>
          <w:wAfter w:w="70" w:type="dxa"/>
          <w:trHeight w:val="70"/>
        </w:trPr>
        <w:tc>
          <w:tcPr>
            <w:tcW w:w="10988" w:type="dxa"/>
            <w:gridSpan w:val="10"/>
            <w:vAlign w:val="center"/>
          </w:tcPr>
          <w:p w:rsidR="00740405" w:rsidRPr="00740405" w:rsidRDefault="00740405" w:rsidP="00044449">
            <w:pPr>
              <w:pStyle w:val="Ttulo7"/>
              <w:spacing w:after="0"/>
              <w:rPr>
                <w:bCs/>
              </w:rPr>
            </w:pPr>
            <w:r w:rsidRPr="00740405">
              <w:rPr>
                <w:bCs/>
              </w:rPr>
              <w:t>A.</w:t>
            </w:r>
            <w:r>
              <w:rPr>
                <w:bCs/>
              </w:rPr>
              <w:t>1</w:t>
            </w:r>
            <w:r w:rsidR="00044449">
              <w:rPr>
                <w:bCs/>
              </w:rPr>
              <w:t>1</w:t>
            </w:r>
            <w:r w:rsidRPr="00740405">
              <w:rPr>
                <w:bCs/>
              </w:rPr>
              <w:t xml:space="preserve">.   </w:t>
            </w:r>
            <w:r>
              <w:rPr>
                <w:b/>
                <w:bCs/>
              </w:rPr>
              <w:t>Licencia</w:t>
            </w:r>
          </w:p>
        </w:tc>
      </w:tr>
      <w:tr w:rsidR="00740405" w:rsidRPr="00881B89" w:rsidTr="00691066">
        <w:tblPrEx>
          <w:tblCellMar>
            <w:left w:w="70" w:type="dxa"/>
            <w:right w:w="70" w:type="dxa"/>
          </w:tblCellMar>
        </w:tblPrEx>
        <w:trPr>
          <w:gridAfter w:val="1"/>
          <w:wAfter w:w="70" w:type="dxa"/>
          <w:trHeight w:val="70"/>
        </w:trPr>
        <w:tc>
          <w:tcPr>
            <w:tcW w:w="10988" w:type="dxa"/>
            <w:gridSpan w:val="10"/>
            <w:vAlign w:val="center"/>
          </w:tcPr>
          <w:p w:rsidR="00740405" w:rsidRPr="00881B89" w:rsidRDefault="00762B1F" w:rsidP="009554D2">
            <w:pPr>
              <w:pStyle w:val="Ttulo7"/>
              <w:spacing w:after="0"/>
              <w:rPr>
                <w:bCs/>
              </w:rPr>
            </w:pPr>
            <w:r w:rsidRPr="00881B89">
              <w:rPr>
                <w:bCs/>
              </w:rPr>
              <w:t>A.1</w:t>
            </w:r>
            <w:r>
              <w:rPr>
                <w:bCs/>
              </w:rPr>
              <w:t>2</w:t>
            </w:r>
            <w:r w:rsidRPr="00881B89">
              <w:rPr>
                <w:bCs/>
              </w:rPr>
              <w:t xml:space="preserve">   </w:t>
            </w:r>
            <w:r>
              <w:rPr>
                <w:b/>
                <w:bCs/>
              </w:rPr>
              <w:t>Para recibir notificaciones señalar un correo electrónico</w:t>
            </w:r>
            <w:r>
              <w:rPr>
                <w:b/>
                <w:bCs/>
              </w:rPr>
              <w:t>:</w:t>
            </w:r>
          </w:p>
        </w:tc>
      </w:tr>
      <w:tr w:rsidR="003B190A" w:rsidRPr="00881B89" w:rsidTr="00691066">
        <w:tblPrEx>
          <w:tblCellMar>
            <w:left w:w="70" w:type="dxa"/>
            <w:right w:w="70" w:type="dxa"/>
          </w:tblCellMar>
        </w:tblPrEx>
        <w:trPr>
          <w:gridAfter w:val="1"/>
          <w:wAfter w:w="70" w:type="dxa"/>
          <w:trHeight w:val="70"/>
        </w:trPr>
        <w:tc>
          <w:tcPr>
            <w:tcW w:w="10988" w:type="dxa"/>
            <w:gridSpan w:val="10"/>
            <w:vAlign w:val="center"/>
          </w:tcPr>
          <w:p w:rsidR="003B190A" w:rsidRPr="00881B89" w:rsidRDefault="003B190A" w:rsidP="009554D2">
            <w:pPr>
              <w:pStyle w:val="Ttulo7"/>
              <w:spacing w:after="0"/>
              <w:rPr>
                <w:bCs/>
              </w:rPr>
            </w:pPr>
          </w:p>
        </w:tc>
      </w:tr>
      <w:tr w:rsidR="00044449" w:rsidRPr="00881B89" w:rsidTr="007D2851">
        <w:tblPrEx>
          <w:tblCellMar>
            <w:left w:w="70" w:type="dxa"/>
            <w:right w:w="70" w:type="dxa"/>
          </w:tblCellMar>
        </w:tblPrEx>
        <w:trPr>
          <w:gridAfter w:val="1"/>
          <w:wAfter w:w="70" w:type="dxa"/>
          <w:trHeight w:val="1054"/>
        </w:trPr>
        <w:tc>
          <w:tcPr>
            <w:tcW w:w="10988" w:type="dxa"/>
            <w:gridSpan w:val="10"/>
            <w:vAlign w:val="center"/>
          </w:tcPr>
          <w:p w:rsidR="00044449" w:rsidRDefault="00044449" w:rsidP="009554D2">
            <w:pPr>
              <w:pStyle w:val="Ttulo7"/>
              <w:spacing w:after="0"/>
              <w:rPr>
                <w:b/>
                <w:bCs/>
              </w:rPr>
            </w:pPr>
            <w:r w:rsidRPr="00881B89">
              <w:rPr>
                <w:bCs/>
              </w:rPr>
              <w:t>A.1</w:t>
            </w:r>
            <w:r w:rsidR="00762B1F">
              <w:rPr>
                <w:bCs/>
              </w:rPr>
              <w:t>3</w:t>
            </w:r>
            <w:r w:rsidRPr="00881B89">
              <w:rPr>
                <w:bCs/>
              </w:rPr>
              <w:t xml:space="preserve">   </w:t>
            </w:r>
            <w:r w:rsidR="00762B1F">
              <w:rPr>
                <w:b/>
                <w:bCs/>
              </w:rPr>
              <w:t>Observaciones</w:t>
            </w:r>
            <w:r>
              <w:rPr>
                <w:b/>
                <w:bCs/>
              </w:rPr>
              <w:t>:</w:t>
            </w:r>
            <w:bookmarkStart w:id="5" w:name="_GoBack"/>
            <w:bookmarkEnd w:id="5"/>
          </w:p>
          <w:p w:rsidR="00044449" w:rsidRDefault="00044449" w:rsidP="009554D2"/>
          <w:p w:rsidR="00044449" w:rsidRPr="009554D2" w:rsidRDefault="00044449" w:rsidP="009554D2"/>
        </w:tc>
      </w:tr>
      <w:tr w:rsidR="00CB3865" w:rsidRPr="00881B89" w:rsidTr="003B190A">
        <w:tblPrEx>
          <w:tblCellMar>
            <w:left w:w="70" w:type="dxa"/>
            <w:right w:w="70" w:type="dxa"/>
          </w:tblCellMar>
        </w:tblPrEx>
        <w:trPr>
          <w:gridAfter w:val="1"/>
          <w:wAfter w:w="70" w:type="dxa"/>
          <w:trHeight w:val="1240"/>
        </w:trPr>
        <w:tc>
          <w:tcPr>
            <w:tcW w:w="10988" w:type="dxa"/>
            <w:gridSpan w:val="10"/>
            <w:tcBorders>
              <w:bottom w:val="single" w:sz="4" w:space="0" w:color="auto"/>
            </w:tcBorders>
            <w:shd w:val="clear" w:color="auto" w:fill="8DB3E2"/>
            <w:vAlign w:val="center"/>
          </w:tcPr>
          <w:p w:rsidR="00CB3865" w:rsidRDefault="00CB3865" w:rsidP="00740405">
            <w:pPr>
              <w:jc w:val="center"/>
              <w:rPr>
                <w:b/>
                <w:bCs/>
                <w:sz w:val="28"/>
                <w:szCs w:val="28"/>
              </w:rPr>
            </w:pPr>
            <w:r w:rsidRPr="00CB3865">
              <w:rPr>
                <w:b/>
                <w:bCs/>
                <w:sz w:val="28"/>
                <w:szCs w:val="28"/>
              </w:rPr>
              <w:t xml:space="preserve">MÓDULO F: </w:t>
            </w:r>
            <w:r w:rsidR="00740405">
              <w:rPr>
                <w:b/>
                <w:bCs/>
                <w:sz w:val="28"/>
                <w:szCs w:val="28"/>
              </w:rPr>
              <w:t>COTEJO DE EXONERACIONES Y VENTAS DE EQUIPOS</w:t>
            </w:r>
            <w:r w:rsidR="00044449">
              <w:rPr>
                <w:b/>
                <w:bCs/>
                <w:sz w:val="28"/>
                <w:szCs w:val="28"/>
              </w:rPr>
              <w:t>-MATERIALES</w:t>
            </w:r>
          </w:p>
        </w:tc>
      </w:tr>
      <w:tr w:rsidR="00CB3865" w:rsidRPr="00881B89" w:rsidTr="003B190A">
        <w:tblPrEx>
          <w:tblCellMar>
            <w:left w:w="70" w:type="dxa"/>
            <w:right w:w="70" w:type="dxa"/>
          </w:tblCellMar>
        </w:tblPrEx>
        <w:trPr>
          <w:gridAfter w:val="1"/>
          <w:wAfter w:w="70" w:type="dxa"/>
          <w:trHeight w:val="2547"/>
        </w:trPr>
        <w:tc>
          <w:tcPr>
            <w:tcW w:w="10988" w:type="dxa"/>
            <w:gridSpan w:val="10"/>
            <w:shd w:val="clear" w:color="auto" w:fill="auto"/>
            <w:vAlign w:val="center"/>
          </w:tcPr>
          <w:p w:rsidR="00CB3865" w:rsidRDefault="0005348A" w:rsidP="00CE6C3D">
            <w:pPr>
              <w:jc w:val="both"/>
            </w:pPr>
            <w:r>
              <w:t>Este módulo tiene la finalidad</w:t>
            </w:r>
            <w:r w:rsidR="00CB3865" w:rsidRPr="00CB3865">
              <w:t xml:space="preserve"> de </w:t>
            </w:r>
            <w:r w:rsidR="00740405">
              <w:t>llevar a cabo el cotejo de las exoneraciones tramitadas en el periodo fiscal</w:t>
            </w:r>
            <w:r w:rsidR="00044449">
              <w:t xml:space="preserve"> mencionado, y realizar una verificación sobre el traslado del beneficio al usuario final</w:t>
            </w:r>
            <w:r>
              <w:t xml:space="preserve">. Cabe aclarar que e MINAE tiene la potestad de realizar una auditoría para validar estos datos.  </w:t>
            </w:r>
            <w:r w:rsidR="00044449">
              <w:t xml:space="preserve">   </w:t>
            </w:r>
            <w:r w:rsidR="00740405">
              <w:t xml:space="preserve">  </w:t>
            </w:r>
          </w:p>
          <w:p w:rsidR="00CB3865" w:rsidRPr="00CB3865" w:rsidRDefault="00CB3865" w:rsidP="00CB3865"/>
        </w:tc>
      </w:tr>
      <w:tr w:rsidR="00D51394" w:rsidRPr="00881B89" w:rsidTr="003B190A">
        <w:tblPrEx>
          <w:tblCellMar>
            <w:left w:w="70" w:type="dxa"/>
            <w:right w:w="70" w:type="dxa"/>
          </w:tblCellMar>
        </w:tblPrEx>
        <w:trPr>
          <w:gridAfter w:val="1"/>
          <w:wAfter w:w="70" w:type="dxa"/>
          <w:trHeight w:val="3811"/>
        </w:trPr>
        <w:tc>
          <w:tcPr>
            <w:tcW w:w="10988" w:type="dxa"/>
            <w:gridSpan w:val="10"/>
          </w:tcPr>
          <w:p w:rsidR="00D51394" w:rsidRPr="006F6821" w:rsidRDefault="00D51394" w:rsidP="00EE02EE">
            <w:pPr>
              <w:rPr>
                <w:b/>
                <w:sz w:val="22"/>
                <w:szCs w:val="22"/>
              </w:rPr>
            </w:pPr>
            <w:r w:rsidRPr="006F6821">
              <w:rPr>
                <w:b/>
                <w:sz w:val="22"/>
                <w:szCs w:val="22"/>
              </w:rPr>
              <w:t xml:space="preserve">Declaración: </w:t>
            </w:r>
          </w:p>
          <w:p w:rsidR="00D51394" w:rsidRDefault="00526AE4" w:rsidP="00526AE4">
            <w:pPr>
              <w:pBdr>
                <w:top w:val="single" w:sz="12" w:space="1" w:color="auto"/>
                <w:bottom w:val="single" w:sz="12" w:space="1" w:color="auto"/>
              </w:pBdr>
              <w:jc w:val="both"/>
            </w:pPr>
            <w:r w:rsidRPr="00526AE4">
              <w:t>Que conocemos la ley setenta y cuatro cuarenta y siete por medio del cual el Estado promociona la ejecución gradual de programas de uso racional de energía, propone establecer los mecanismos  para alcanzar el uso eficiente de la energía y sustituirlos cuando convenga al país, considerando la protección del ambiente. Que conocemos las penas con que la ley penal castiga el falso testimonio y el perjurio, debidamente apercibidos declaramos bajo fe de juramento.</w:t>
            </w:r>
          </w:p>
          <w:p w:rsidR="00415580" w:rsidRDefault="00415580" w:rsidP="00526AE4">
            <w:pPr>
              <w:pBdr>
                <w:top w:val="single" w:sz="12" w:space="1" w:color="auto"/>
                <w:bottom w:val="single" w:sz="12" w:space="1" w:color="auto"/>
              </w:pBdr>
              <w:jc w:val="both"/>
            </w:pPr>
          </w:p>
          <w:p w:rsidR="00D51394" w:rsidRPr="00881B89" w:rsidRDefault="00526AE4" w:rsidP="00415580">
            <w:pPr>
              <w:pBdr>
                <w:top w:val="single" w:sz="12" w:space="1" w:color="auto"/>
                <w:bottom w:val="single" w:sz="12" w:space="1" w:color="auto"/>
              </w:pBdr>
              <w:jc w:val="both"/>
            </w:pPr>
            <w:r w:rsidRPr="00526AE4">
              <w:t xml:space="preserve">Declara que el USO </w:t>
            </w:r>
            <w:r w:rsidR="0005348A">
              <w:t xml:space="preserve">que los </w:t>
            </w:r>
            <w:r w:rsidR="00625788">
              <w:t>bienes</w:t>
            </w:r>
            <w:r w:rsidR="0005348A">
              <w:t xml:space="preserve">, materiales o equipos </w:t>
            </w:r>
            <w:r w:rsidR="00625788">
              <w:t>exonera</w:t>
            </w:r>
            <w:r w:rsidR="0005348A">
              <w:t>dos</w:t>
            </w:r>
            <w:r w:rsidR="00625788">
              <w:t xml:space="preserve">, </w:t>
            </w:r>
            <w:r w:rsidR="0005348A">
              <w:t>fueron</w:t>
            </w:r>
            <w:r w:rsidRPr="00526AE4">
              <w:t xml:space="preserve"> para</w:t>
            </w:r>
            <w:r w:rsidR="0005348A">
              <w:t xml:space="preserve"> fines lícitos con el objetivo de </w:t>
            </w:r>
            <w:r w:rsidRPr="00526AE4">
              <w:t xml:space="preserve"> </w:t>
            </w:r>
            <w:r>
              <w:t>la</w:t>
            </w:r>
            <w:r w:rsidRPr="00526AE4">
              <w:t xml:space="preserve"> promo</w:t>
            </w:r>
            <w:r>
              <w:t xml:space="preserve">ción de fuentes limpias y renovables de energía, </w:t>
            </w:r>
            <w:r w:rsidRPr="00526AE4">
              <w:t xml:space="preserve">el uso eficiente </w:t>
            </w:r>
            <w:r>
              <w:t>de la energía y la eficiencia energética</w:t>
            </w:r>
            <w:r w:rsidRPr="00526AE4">
              <w:t>,</w:t>
            </w:r>
            <w:r>
              <w:t xml:space="preserve"> esto con el fin de</w:t>
            </w:r>
            <w:r w:rsidRPr="00526AE4">
              <w:t xml:space="preserve"> impactar positivamente el medio ambiente mediante el aprovechamiento y uso racional de la energía</w:t>
            </w:r>
            <w:r>
              <w:t>.</w:t>
            </w:r>
            <w:r w:rsidR="00415580">
              <w:t xml:space="preserve"> Que las exoneraciones están ligadas a las facturas tal y como indico en lo siguiente: </w:t>
            </w:r>
          </w:p>
        </w:tc>
      </w:tr>
      <w:tr w:rsidR="00691066" w:rsidRPr="00881B89" w:rsidTr="00691066">
        <w:tblPrEx>
          <w:tblCellMar>
            <w:left w:w="70" w:type="dxa"/>
            <w:right w:w="70" w:type="dxa"/>
          </w:tblCellMar>
        </w:tblPrEx>
        <w:trPr>
          <w:gridAfter w:val="1"/>
          <w:wAfter w:w="70" w:type="dxa"/>
          <w:trHeight w:val="335"/>
        </w:trPr>
        <w:tc>
          <w:tcPr>
            <w:tcW w:w="1419" w:type="dxa"/>
            <w:vMerge w:val="restart"/>
            <w:shd w:val="solid" w:color="8DB3E2" w:themeColor="text2" w:themeTint="66" w:fill="auto"/>
          </w:tcPr>
          <w:p w:rsidR="00691066" w:rsidRPr="006F6821" w:rsidRDefault="00691066" w:rsidP="009829E4">
            <w:pPr>
              <w:rPr>
                <w:b/>
                <w:sz w:val="22"/>
                <w:szCs w:val="22"/>
              </w:rPr>
            </w:pPr>
            <w:r>
              <w:rPr>
                <w:b/>
                <w:sz w:val="22"/>
                <w:szCs w:val="22"/>
              </w:rPr>
              <w:t xml:space="preserve">Exoneración número:  </w:t>
            </w:r>
          </w:p>
          <w:p w:rsidR="00691066" w:rsidRPr="006F6821" w:rsidRDefault="00691066" w:rsidP="009829E4">
            <w:pPr>
              <w:rPr>
                <w:b/>
                <w:sz w:val="22"/>
                <w:szCs w:val="22"/>
              </w:rPr>
            </w:pPr>
          </w:p>
        </w:tc>
        <w:tc>
          <w:tcPr>
            <w:tcW w:w="1984" w:type="dxa"/>
            <w:vMerge w:val="restart"/>
          </w:tcPr>
          <w:p w:rsidR="00691066" w:rsidRPr="006F6821" w:rsidRDefault="00691066" w:rsidP="009829E4">
            <w:pPr>
              <w:rPr>
                <w:b/>
                <w:sz w:val="22"/>
                <w:szCs w:val="22"/>
              </w:rPr>
            </w:pPr>
            <w:r>
              <w:rPr>
                <w:b/>
                <w:sz w:val="22"/>
                <w:szCs w:val="22"/>
              </w:rPr>
              <w:t>Facturas de venta</w:t>
            </w:r>
          </w:p>
          <w:p w:rsidR="00691066" w:rsidRPr="006F6821" w:rsidRDefault="00691066" w:rsidP="009829E4">
            <w:pPr>
              <w:rPr>
                <w:b/>
                <w:sz w:val="22"/>
                <w:szCs w:val="22"/>
              </w:rPr>
            </w:pPr>
          </w:p>
        </w:tc>
        <w:tc>
          <w:tcPr>
            <w:tcW w:w="2693" w:type="dxa"/>
            <w:gridSpan w:val="4"/>
            <w:vMerge w:val="restart"/>
          </w:tcPr>
          <w:p w:rsidR="003B1F27" w:rsidRPr="006F6821" w:rsidRDefault="003B1F27" w:rsidP="003B1F27">
            <w:pPr>
              <w:rPr>
                <w:b/>
                <w:sz w:val="22"/>
                <w:szCs w:val="22"/>
              </w:rPr>
            </w:pPr>
            <w:r w:rsidRPr="003B1F27">
              <w:rPr>
                <w:b/>
                <w:sz w:val="22"/>
                <w:szCs w:val="22"/>
              </w:rPr>
              <w:t xml:space="preserve">Nombre del </w:t>
            </w:r>
            <w:r>
              <w:rPr>
                <w:b/>
                <w:sz w:val="22"/>
                <w:szCs w:val="22"/>
              </w:rPr>
              <w:t>proyecto- proyectos</w:t>
            </w:r>
          </w:p>
          <w:p w:rsidR="00691066" w:rsidRPr="006F6821" w:rsidRDefault="00691066" w:rsidP="009829E4">
            <w:pPr>
              <w:rPr>
                <w:b/>
                <w:sz w:val="22"/>
                <w:szCs w:val="22"/>
              </w:rPr>
            </w:pPr>
          </w:p>
        </w:tc>
        <w:tc>
          <w:tcPr>
            <w:tcW w:w="1418" w:type="dxa"/>
            <w:gridSpan w:val="3"/>
            <w:vMerge w:val="restart"/>
            <w:shd w:val="clear" w:color="8DB3E2" w:themeColor="text2" w:themeTint="66" w:fill="FFFFFF" w:themeFill="background1"/>
          </w:tcPr>
          <w:p w:rsidR="00691066" w:rsidRPr="006F6821" w:rsidRDefault="00691066" w:rsidP="009829E4">
            <w:pPr>
              <w:rPr>
                <w:b/>
                <w:sz w:val="22"/>
                <w:szCs w:val="22"/>
              </w:rPr>
            </w:pPr>
            <w:r>
              <w:rPr>
                <w:b/>
                <w:sz w:val="22"/>
                <w:szCs w:val="22"/>
              </w:rPr>
              <w:t>Tipo de sistema</w:t>
            </w:r>
          </w:p>
          <w:p w:rsidR="00691066" w:rsidRPr="006F6821" w:rsidRDefault="00691066" w:rsidP="009829E4">
            <w:pPr>
              <w:rPr>
                <w:b/>
                <w:sz w:val="22"/>
                <w:szCs w:val="22"/>
              </w:rPr>
            </w:pPr>
          </w:p>
        </w:tc>
        <w:tc>
          <w:tcPr>
            <w:tcW w:w="3474" w:type="dxa"/>
          </w:tcPr>
          <w:p w:rsidR="00691066" w:rsidRPr="006F6821" w:rsidRDefault="00691066" w:rsidP="009829E4">
            <w:pPr>
              <w:jc w:val="center"/>
              <w:rPr>
                <w:b/>
                <w:sz w:val="22"/>
                <w:szCs w:val="22"/>
              </w:rPr>
            </w:pPr>
            <w:r>
              <w:rPr>
                <w:b/>
                <w:sz w:val="22"/>
                <w:szCs w:val="22"/>
              </w:rPr>
              <w:t>Tipo de uso</w:t>
            </w:r>
          </w:p>
        </w:tc>
      </w:tr>
      <w:tr w:rsidR="00691066" w:rsidRPr="00881B89" w:rsidTr="00691066">
        <w:tblPrEx>
          <w:tblCellMar>
            <w:left w:w="70" w:type="dxa"/>
            <w:right w:w="70" w:type="dxa"/>
          </w:tblCellMar>
        </w:tblPrEx>
        <w:trPr>
          <w:gridAfter w:val="1"/>
          <w:wAfter w:w="70" w:type="dxa"/>
          <w:trHeight w:val="2693"/>
        </w:trPr>
        <w:tc>
          <w:tcPr>
            <w:tcW w:w="1419" w:type="dxa"/>
            <w:vMerge/>
            <w:shd w:val="solid" w:color="8DB3E2" w:themeColor="text2" w:themeTint="66" w:fill="auto"/>
          </w:tcPr>
          <w:p w:rsidR="00691066" w:rsidRDefault="00691066" w:rsidP="00EE02EE">
            <w:pPr>
              <w:rPr>
                <w:b/>
                <w:sz w:val="22"/>
                <w:szCs w:val="22"/>
              </w:rPr>
            </w:pPr>
          </w:p>
        </w:tc>
        <w:tc>
          <w:tcPr>
            <w:tcW w:w="1984" w:type="dxa"/>
            <w:vMerge/>
          </w:tcPr>
          <w:p w:rsidR="00691066" w:rsidRDefault="00691066" w:rsidP="00EE02EE">
            <w:pPr>
              <w:rPr>
                <w:b/>
                <w:sz w:val="22"/>
                <w:szCs w:val="22"/>
              </w:rPr>
            </w:pPr>
          </w:p>
        </w:tc>
        <w:tc>
          <w:tcPr>
            <w:tcW w:w="2693" w:type="dxa"/>
            <w:gridSpan w:val="4"/>
            <w:vMerge/>
          </w:tcPr>
          <w:p w:rsidR="00691066" w:rsidRDefault="00691066" w:rsidP="00EE02EE">
            <w:pPr>
              <w:rPr>
                <w:b/>
                <w:sz w:val="22"/>
                <w:szCs w:val="22"/>
              </w:rPr>
            </w:pPr>
          </w:p>
        </w:tc>
        <w:tc>
          <w:tcPr>
            <w:tcW w:w="1418" w:type="dxa"/>
            <w:gridSpan w:val="3"/>
            <w:vMerge/>
            <w:tcBorders>
              <w:bottom w:val="single" w:sz="4" w:space="0" w:color="auto"/>
            </w:tcBorders>
            <w:shd w:val="clear" w:color="8DB3E2" w:themeColor="text2" w:themeTint="66" w:fill="FFFFFF" w:themeFill="background1"/>
          </w:tcPr>
          <w:p w:rsidR="00691066" w:rsidRDefault="00691066" w:rsidP="00EE02EE">
            <w:pPr>
              <w:rPr>
                <w:b/>
                <w:sz w:val="22"/>
                <w:szCs w:val="22"/>
              </w:rPr>
            </w:pPr>
          </w:p>
        </w:tc>
        <w:tc>
          <w:tcPr>
            <w:tcW w:w="3474" w:type="dxa"/>
          </w:tcPr>
          <w:p w:rsidR="00691066" w:rsidRDefault="00691066" w:rsidP="009829E4">
            <w:pPr>
              <w:rPr>
                <w:b/>
                <w:sz w:val="22"/>
                <w:szCs w:val="22"/>
              </w:rPr>
            </w:pPr>
            <w:r>
              <w:rPr>
                <w:b/>
                <w:noProof/>
                <w:sz w:val="22"/>
                <w:szCs w:val="22"/>
                <w:lang w:val="es-CR" w:eastAsia="es-CR"/>
              </w:rPr>
              <mc:AlternateContent>
                <mc:Choice Requires="wps">
                  <w:drawing>
                    <wp:anchor distT="0" distB="0" distL="114300" distR="114300" simplePos="0" relativeHeight="251729920" behindDoc="0" locked="0" layoutInCell="1" allowOverlap="1" wp14:anchorId="303E6036" wp14:editId="63FDBA00">
                      <wp:simplePos x="0" y="0"/>
                      <wp:positionH relativeFrom="column">
                        <wp:posOffset>720090</wp:posOffset>
                      </wp:positionH>
                      <wp:positionV relativeFrom="paragraph">
                        <wp:posOffset>85192</wp:posOffset>
                      </wp:positionV>
                      <wp:extent cx="1273428" cy="0"/>
                      <wp:effectExtent l="0" t="0" r="22225" b="19050"/>
                      <wp:wrapNone/>
                      <wp:docPr id="7" name="7 Conector recto"/>
                      <wp:cNvGraphicFramePr/>
                      <a:graphic xmlns:a="http://schemas.openxmlformats.org/drawingml/2006/main">
                        <a:graphicData uri="http://schemas.microsoft.com/office/word/2010/wordprocessingShape">
                          <wps:wsp>
                            <wps:cNvCnPr/>
                            <wps:spPr>
                              <a:xfrm>
                                <a:off x="0" y="0"/>
                                <a:ext cx="1273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677D6" id="7 Conector recto"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56.7pt,6.7pt" to="15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" strokecolor="black [3040]"/>
                  </w:pict>
                </mc:Fallback>
              </mc:AlternateContent>
            </w:r>
            <w:r>
              <w:rPr>
                <w:b/>
                <w:noProof/>
                <w:sz w:val="22"/>
                <w:szCs w:val="22"/>
                <w:lang w:val="es-CR" w:eastAsia="es-CR"/>
              </w:rPr>
              <mc:AlternateContent>
                <mc:Choice Requires="wps">
                  <w:drawing>
                    <wp:anchor distT="0" distB="0" distL="114300" distR="114300" simplePos="0" relativeHeight="251725824" behindDoc="0" locked="0" layoutInCell="1" allowOverlap="1" wp14:anchorId="17D58FA8" wp14:editId="76F4EAF5">
                      <wp:simplePos x="0" y="0"/>
                      <wp:positionH relativeFrom="column">
                        <wp:posOffset>2002116</wp:posOffset>
                      </wp:positionH>
                      <wp:positionV relativeFrom="paragraph">
                        <wp:posOffset>37987</wp:posOffset>
                      </wp:positionV>
                      <wp:extent cx="114300" cy="8572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E2385" id="1 Rectángulo" o:spid="_x0000_s1026" style="position:absolute;margin-left:157.65pt;margin-top:3pt;width:9pt;height:6.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" filled="f" strokecolor="#243f60 [1604]" strokeweight="2pt"/>
                  </w:pict>
                </mc:Fallback>
              </mc:AlternateContent>
            </w:r>
            <w:r>
              <w:rPr>
                <w:b/>
                <w:sz w:val="22"/>
                <w:szCs w:val="22"/>
              </w:rPr>
              <w:t>D</w:t>
            </w:r>
            <w:r w:rsidRPr="00100A83">
              <w:rPr>
                <w:b/>
                <w:sz w:val="22"/>
                <w:szCs w:val="22"/>
              </w:rPr>
              <w:t>omésticas</w:t>
            </w:r>
            <w:r>
              <w:rPr>
                <w:b/>
                <w:sz w:val="22"/>
                <w:szCs w:val="22"/>
              </w:rPr>
              <w:t xml:space="preserve"> </w:t>
            </w:r>
          </w:p>
          <w:p w:rsidR="00691066" w:rsidRPr="00691066" w:rsidRDefault="00691066" w:rsidP="009829E4">
            <w:pPr>
              <w:rPr>
                <w:b/>
                <w:sz w:val="16"/>
                <w:szCs w:val="16"/>
              </w:rPr>
            </w:pPr>
          </w:p>
          <w:p w:rsidR="00691066" w:rsidRDefault="00691066" w:rsidP="009829E4">
            <w:pPr>
              <w:rPr>
                <w:b/>
                <w:sz w:val="22"/>
                <w:szCs w:val="22"/>
              </w:rPr>
            </w:pPr>
            <w:r>
              <w:rPr>
                <w:b/>
                <w:noProof/>
                <w:sz w:val="22"/>
                <w:szCs w:val="22"/>
                <w:lang w:val="es-CR" w:eastAsia="es-CR"/>
              </w:rPr>
              <mc:AlternateContent>
                <mc:Choice Requires="wps">
                  <w:drawing>
                    <wp:anchor distT="0" distB="0" distL="114300" distR="114300" simplePos="0" relativeHeight="251730944" behindDoc="0" locked="0" layoutInCell="1" allowOverlap="1" wp14:anchorId="2CE6AB6C" wp14:editId="284B0FCC">
                      <wp:simplePos x="0" y="0"/>
                      <wp:positionH relativeFrom="column">
                        <wp:posOffset>759522</wp:posOffset>
                      </wp:positionH>
                      <wp:positionV relativeFrom="paragraph">
                        <wp:posOffset>74961</wp:posOffset>
                      </wp:positionV>
                      <wp:extent cx="1233907" cy="0"/>
                      <wp:effectExtent l="0" t="0" r="23495" b="19050"/>
                      <wp:wrapNone/>
                      <wp:docPr id="8" name="8 Conector recto"/>
                      <wp:cNvGraphicFramePr/>
                      <a:graphic xmlns:a="http://schemas.openxmlformats.org/drawingml/2006/main">
                        <a:graphicData uri="http://schemas.microsoft.com/office/word/2010/wordprocessingShape">
                          <wps:wsp>
                            <wps:cNvCnPr/>
                            <wps:spPr>
                              <a:xfrm>
                                <a:off x="0" y="0"/>
                                <a:ext cx="12339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4D1B9B" id="8 Conector recto"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5.9pt" to="15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"/>
                  </w:pict>
                </mc:Fallback>
              </mc:AlternateContent>
            </w:r>
            <w:r>
              <w:rPr>
                <w:b/>
                <w:noProof/>
                <w:sz w:val="22"/>
                <w:szCs w:val="22"/>
                <w:lang w:val="es-CR" w:eastAsia="es-CR"/>
              </w:rPr>
              <mc:AlternateContent>
                <mc:Choice Requires="wps">
                  <w:drawing>
                    <wp:anchor distT="0" distB="0" distL="114300" distR="114300" simplePos="0" relativeHeight="251727872" behindDoc="0" locked="0" layoutInCell="1" allowOverlap="1" wp14:anchorId="62A9DC79" wp14:editId="297C0638">
                      <wp:simplePos x="0" y="0"/>
                      <wp:positionH relativeFrom="column">
                        <wp:posOffset>1997710</wp:posOffset>
                      </wp:positionH>
                      <wp:positionV relativeFrom="paragraph">
                        <wp:posOffset>29845</wp:posOffset>
                      </wp:positionV>
                      <wp:extent cx="114300" cy="8572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B9EE8" id="4 Rectángulo" o:spid="_x0000_s1026" style="position:absolute;margin-left:157.3pt;margin-top:2.35pt;width:9pt;height:6.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" filled="f" strokecolor="#385d8a" strokeweight="2pt"/>
                  </w:pict>
                </mc:Fallback>
              </mc:AlternateContent>
            </w:r>
            <w:r>
              <w:rPr>
                <w:b/>
                <w:sz w:val="22"/>
                <w:szCs w:val="22"/>
              </w:rPr>
              <w:t>C</w:t>
            </w:r>
            <w:r w:rsidRPr="00100A83">
              <w:rPr>
                <w:b/>
                <w:sz w:val="22"/>
                <w:szCs w:val="22"/>
              </w:rPr>
              <w:t>omerciales</w:t>
            </w:r>
          </w:p>
          <w:p w:rsidR="00691066" w:rsidRPr="00691066" w:rsidRDefault="00691066" w:rsidP="009829E4">
            <w:pPr>
              <w:rPr>
                <w:b/>
                <w:sz w:val="16"/>
                <w:szCs w:val="16"/>
              </w:rPr>
            </w:pPr>
          </w:p>
          <w:p w:rsidR="00691066" w:rsidRDefault="00691066" w:rsidP="009829E4">
            <w:pPr>
              <w:rPr>
                <w:b/>
                <w:sz w:val="22"/>
                <w:szCs w:val="22"/>
              </w:rPr>
            </w:pPr>
            <w:r>
              <w:rPr>
                <w:b/>
                <w:noProof/>
                <w:sz w:val="22"/>
                <w:szCs w:val="22"/>
                <w:lang w:val="es-CR" w:eastAsia="es-CR"/>
              </w:rPr>
              <mc:AlternateContent>
                <mc:Choice Requires="wps">
                  <w:drawing>
                    <wp:anchor distT="0" distB="0" distL="114300" distR="114300" simplePos="0" relativeHeight="251726848" behindDoc="0" locked="0" layoutInCell="1" allowOverlap="1" wp14:anchorId="16075A47" wp14:editId="331F17A8">
                      <wp:simplePos x="0" y="0"/>
                      <wp:positionH relativeFrom="column">
                        <wp:posOffset>2001520</wp:posOffset>
                      </wp:positionH>
                      <wp:positionV relativeFrom="paragraph">
                        <wp:posOffset>52705</wp:posOffset>
                      </wp:positionV>
                      <wp:extent cx="114300" cy="857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D5E46" id="2 Rectángulo" o:spid="_x0000_s1026" style="position:absolute;margin-left:157.6pt;margin-top:4.15pt;width:9pt;height:6.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731968" behindDoc="0" locked="0" layoutInCell="1" allowOverlap="1" wp14:anchorId="4ADB54E8" wp14:editId="5B55300E">
                      <wp:simplePos x="0" y="0"/>
                      <wp:positionH relativeFrom="column">
                        <wp:posOffset>759522</wp:posOffset>
                      </wp:positionH>
                      <wp:positionV relativeFrom="paragraph">
                        <wp:posOffset>105040</wp:posOffset>
                      </wp:positionV>
                      <wp:extent cx="1233805" cy="0"/>
                      <wp:effectExtent l="0" t="0" r="23495" b="19050"/>
                      <wp:wrapNone/>
                      <wp:docPr id="10" name="10 Conector recto"/>
                      <wp:cNvGraphicFramePr/>
                      <a:graphic xmlns:a="http://schemas.openxmlformats.org/drawingml/2006/main">
                        <a:graphicData uri="http://schemas.microsoft.com/office/word/2010/wordprocessingShape">
                          <wps:wsp>
                            <wps:cNvCnPr/>
                            <wps:spPr>
                              <a:xfrm>
                                <a:off x="0" y="0"/>
                                <a:ext cx="1233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F307B1E" id="10 Conector recto"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8.25pt" to="15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"/>
                  </w:pict>
                </mc:Fallback>
              </mc:AlternateContent>
            </w:r>
            <w:r>
              <w:rPr>
                <w:b/>
                <w:sz w:val="22"/>
                <w:szCs w:val="22"/>
              </w:rPr>
              <w:t>I</w:t>
            </w:r>
            <w:r w:rsidRPr="00100A83">
              <w:rPr>
                <w:b/>
                <w:sz w:val="22"/>
                <w:szCs w:val="22"/>
              </w:rPr>
              <w:t>ndustriales</w:t>
            </w:r>
          </w:p>
          <w:p w:rsidR="00691066" w:rsidRPr="00691066" w:rsidRDefault="00691066" w:rsidP="009829E4">
            <w:pPr>
              <w:rPr>
                <w:b/>
                <w:sz w:val="16"/>
                <w:szCs w:val="16"/>
              </w:rPr>
            </w:pPr>
          </w:p>
          <w:p w:rsidR="00691066" w:rsidRDefault="00691066" w:rsidP="009829E4">
            <w:pPr>
              <w:rPr>
                <w:b/>
                <w:sz w:val="22"/>
                <w:szCs w:val="22"/>
              </w:rPr>
            </w:pPr>
            <w:r>
              <w:rPr>
                <w:b/>
                <w:noProof/>
                <w:sz w:val="22"/>
                <w:szCs w:val="22"/>
                <w:lang w:val="es-CR" w:eastAsia="es-CR"/>
              </w:rPr>
              <mc:AlternateContent>
                <mc:Choice Requires="wps">
                  <w:drawing>
                    <wp:anchor distT="0" distB="0" distL="114300" distR="114300" simplePos="0" relativeHeight="251737088" behindDoc="0" locked="0" layoutInCell="1" allowOverlap="1" wp14:anchorId="6E2178E0" wp14:editId="152729E1">
                      <wp:simplePos x="0" y="0"/>
                      <wp:positionH relativeFrom="column">
                        <wp:posOffset>1999280</wp:posOffset>
                      </wp:positionH>
                      <wp:positionV relativeFrom="paragraph">
                        <wp:posOffset>72912</wp:posOffset>
                      </wp:positionV>
                      <wp:extent cx="114300" cy="85725"/>
                      <wp:effectExtent l="0" t="0" r="19050" b="28575"/>
                      <wp:wrapNone/>
                      <wp:docPr id="5" name="5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43295" id="5 Rectángulo" o:spid="_x0000_s1026" style="position:absolute;margin-left:157.4pt;margin-top:5.75pt;width:9pt;height:6.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732992" behindDoc="0" locked="0" layoutInCell="1" allowOverlap="1" wp14:anchorId="1A7E63FF" wp14:editId="7DCEFD82">
                      <wp:simplePos x="0" y="0"/>
                      <wp:positionH relativeFrom="column">
                        <wp:posOffset>804401</wp:posOffset>
                      </wp:positionH>
                      <wp:positionV relativeFrom="paragraph">
                        <wp:posOffset>107070</wp:posOffset>
                      </wp:positionV>
                      <wp:extent cx="1188926" cy="0"/>
                      <wp:effectExtent l="0" t="0" r="11430" b="19050"/>
                      <wp:wrapNone/>
                      <wp:docPr id="11" name="11 Conector recto"/>
                      <wp:cNvGraphicFramePr/>
                      <a:graphic xmlns:a="http://schemas.openxmlformats.org/drawingml/2006/main">
                        <a:graphicData uri="http://schemas.microsoft.com/office/word/2010/wordprocessingShape">
                          <wps:wsp>
                            <wps:cNvCnPr/>
                            <wps:spPr>
                              <a:xfrm>
                                <a:off x="0" y="0"/>
                                <a:ext cx="11889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36CB5A" id="11 Conector recto"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8.45pt" to="15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"/>
                  </w:pict>
                </mc:Fallback>
              </mc:AlternateContent>
            </w:r>
            <w:r>
              <w:rPr>
                <w:b/>
                <w:sz w:val="22"/>
                <w:szCs w:val="22"/>
              </w:rPr>
              <w:t>H</w:t>
            </w:r>
            <w:r w:rsidRPr="00100A83">
              <w:rPr>
                <w:b/>
                <w:sz w:val="22"/>
                <w:szCs w:val="22"/>
              </w:rPr>
              <w:t>ospitalarias</w:t>
            </w:r>
          </w:p>
          <w:p w:rsidR="00691066" w:rsidRPr="00691066" w:rsidRDefault="00691066" w:rsidP="009829E4">
            <w:pPr>
              <w:rPr>
                <w:b/>
                <w:sz w:val="16"/>
                <w:szCs w:val="16"/>
              </w:rPr>
            </w:pPr>
          </w:p>
          <w:p w:rsidR="00691066" w:rsidRDefault="00691066" w:rsidP="009829E4">
            <w:pPr>
              <w:rPr>
                <w:b/>
                <w:sz w:val="22"/>
                <w:szCs w:val="22"/>
              </w:rPr>
            </w:pPr>
            <w:r>
              <w:rPr>
                <w:b/>
                <w:noProof/>
                <w:sz w:val="22"/>
                <w:szCs w:val="22"/>
                <w:lang w:val="es-CR" w:eastAsia="es-CR"/>
              </w:rPr>
              <mc:AlternateContent>
                <mc:Choice Requires="wps">
                  <w:drawing>
                    <wp:anchor distT="0" distB="0" distL="114300" distR="114300" simplePos="0" relativeHeight="251734016" behindDoc="0" locked="0" layoutInCell="1" allowOverlap="1" wp14:anchorId="08E05632" wp14:editId="21577A48">
                      <wp:simplePos x="0" y="0"/>
                      <wp:positionH relativeFrom="column">
                        <wp:posOffset>1056843</wp:posOffset>
                      </wp:positionH>
                      <wp:positionV relativeFrom="paragraph">
                        <wp:posOffset>97880</wp:posOffset>
                      </wp:positionV>
                      <wp:extent cx="936586" cy="0"/>
                      <wp:effectExtent l="0" t="0" r="16510" b="19050"/>
                      <wp:wrapNone/>
                      <wp:docPr id="12" name="12 Conector recto"/>
                      <wp:cNvGraphicFramePr/>
                      <a:graphic xmlns:a="http://schemas.openxmlformats.org/drawingml/2006/main">
                        <a:graphicData uri="http://schemas.microsoft.com/office/word/2010/wordprocessingShape">
                          <wps:wsp>
                            <wps:cNvCnPr/>
                            <wps:spPr>
                              <a:xfrm>
                                <a:off x="0" y="0"/>
                                <a:ext cx="93658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047D347" id="12 Conector recto"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7.7pt" to="15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738112" behindDoc="0" locked="0" layoutInCell="1" allowOverlap="1" wp14:anchorId="33FAE5E3" wp14:editId="3B52051D">
                      <wp:simplePos x="0" y="0"/>
                      <wp:positionH relativeFrom="column">
                        <wp:posOffset>1999615</wp:posOffset>
                      </wp:positionH>
                      <wp:positionV relativeFrom="paragraph">
                        <wp:posOffset>60325</wp:posOffset>
                      </wp:positionV>
                      <wp:extent cx="114300" cy="8572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ADCAE" id="15 Rectángulo" o:spid="_x0000_s1026" style="position:absolute;margin-left:157.45pt;margin-top:4.75pt;width:9pt;height:6.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" filled="f" strokecolor="#385d8a" strokeweight="2pt"/>
                  </w:pict>
                </mc:Fallback>
              </mc:AlternateContent>
            </w:r>
            <w:r>
              <w:rPr>
                <w:b/>
                <w:sz w:val="22"/>
                <w:szCs w:val="22"/>
              </w:rPr>
              <w:t>A</w:t>
            </w:r>
            <w:r w:rsidRPr="00100A83">
              <w:rPr>
                <w:b/>
                <w:sz w:val="22"/>
                <w:szCs w:val="22"/>
              </w:rPr>
              <w:t xml:space="preserve">groindustriales </w:t>
            </w:r>
          </w:p>
          <w:p w:rsidR="00691066" w:rsidRPr="00691066" w:rsidRDefault="00691066" w:rsidP="009829E4">
            <w:pPr>
              <w:rPr>
                <w:b/>
                <w:sz w:val="16"/>
                <w:szCs w:val="16"/>
              </w:rPr>
            </w:pPr>
          </w:p>
          <w:p w:rsidR="00691066" w:rsidRDefault="00691066" w:rsidP="009829E4">
            <w:pPr>
              <w:rPr>
                <w:b/>
                <w:sz w:val="22"/>
                <w:szCs w:val="22"/>
              </w:rPr>
            </w:pPr>
            <w:r>
              <w:rPr>
                <w:b/>
                <w:noProof/>
                <w:sz w:val="22"/>
                <w:szCs w:val="22"/>
                <w:lang w:val="es-CR" w:eastAsia="es-CR"/>
              </w:rPr>
              <mc:AlternateContent>
                <mc:Choice Requires="wps">
                  <w:drawing>
                    <wp:anchor distT="0" distB="0" distL="114300" distR="114300" simplePos="0" relativeHeight="251739136" behindDoc="0" locked="0" layoutInCell="1" allowOverlap="1" wp14:anchorId="549B0698" wp14:editId="5A58E5FC">
                      <wp:simplePos x="0" y="0"/>
                      <wp:positionH relativeFrom="column">
                        <wp:posOffset>2000250</wp:posOffset>
                      </wp:positionH>
                      <wp:positionV relativeFrom="paragraph">
                        <wp:posOffset>51435</wp:posOffset>
                      </wp:positionV>
                      <wp:extent cx="114300" cy="85725"/>
                      <wp:effectExtent l="0" t="0" r="19050" b="28575"/>
                      <wp:wrapNone/>
                      <wp:docPr id="16" name="16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41246" id="16 Rectángulo" o:spid="_x0000_s1026" style="position:absolute;margin-left:157.5pt;margin-top:4.05pt;width:9pt;height:6.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735040" behindDoc="0" locked="0" layoutInCell="1" allowOverlap="1" wp14:anchorId="1F7BDC8D" wp14:editId="6DC8C531">
                      <wp:simplePos x="0" y="0"/>
                      <wp:positionH relativeFrom="column">
                        <wp:posOffset>1707581</wp:posOffset>
                      </wp:positionH>
                      <wp:positionV relativeFrom="paragraph">
                        <wp:posOffset>94299</wp:posOffset>
                      </wp:positionV>
                      <wp:extent cx="285252" cy="0"/>
                      <wp:effectExtent l="0" t="0" r="19685" b="19050"/>
                      <wp:wrapNone/>
                      <wp:docPr id="13" name="13 Conector recto"/>
                      <wp:cNvGraphicFramePr/>
                      <a:graphic xmlns:a="http://schemas.openxmlformats.org/drawingml/2006/main">
                        <a:graphicData uri="http://schemas.microsoft.com/office/word/2010/wordprocessingShape">
                          <wps:wsp>
                            <wps:cNvCnPr/>
                            <wps:spPr>
                              <a:xfrm>
                                <a:off x="0" y="0"/>
                                <a:ext cx="28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D5B37F1" id="13 Conector recto"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45pt" to="15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"/>
                  </w:pict>
                </mc:Fallback>
              </mc:AlternateContent>
            </w:r>
            <w:r>
              <w:rPr>
                <w:b/>
                <w:sz w:val="22"/>
                <w:szCs w:val="22"/>
              </w:rPr>
              <w:t>C</w:t>
            </w:r>
            <w:r w:rsidRPr="00100A83">
              <w:rPr>
                <w:b/>
                <w:sz w:val="22"/>
                <w:szCs w:val="22"/>
              </w:rPr>
              <w:t>alentamiento</w:t>
            </w:r>
            <w:r>
              <w:rPr>
                <w:b/>
                <w:sz w:val="22"/>
                <w:szCs w:val="22"/>
              </w:rPr>
              <w:t xml:space="preserve"> </w:t>
            </w:r>
            <w:r w:rsidRPr="00100A83">
              <w:rPr>
                <w:b/>
                <w:sz w:val="22"/>
                <w:szCs w:val="22"/>
              </w:rPr>
              <w:t>solar de agua</w:t>
            </w:r>
            <w:r>
              <w:rPr>
                <w:b/>
                <w:noProof/>
                <w:sz w:val="22"/>
                <w:szCs w:val="22"/>
                <w:lang w:val="es-CR" w:eastAsia="es-CR"/>
              </w:rPr>
              <mc:AlternateContent>
                <mc:Choice Requires="wps">
                  <w:drawing>
                    <wp:anchor distT="0" distB="0" distL="114300" distR="114300" simplePos="0" relativeHeight="251728896" behindDoc="0" locked="0" layoutInCell="1" allowOverlap="1" wp14:anchorId="4A41DCF0" wp14:editId="5BC5D1DB">
                      <wp:simplePos x="0" y="0"/>
                      <wp:positionH relativeFrom="column">
                        <wp:posOffset>2611120</wp:posOffset>
                      </wp:positionH>
                      <wp:positionV relativeFrom="paragraph">
                        <wp:posOffset>-156210</wp:posOffset>
                      </wp:positionV>
                      <wp:extent cx="114300" cy="857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2900D" id="6 Rectángulo" o:spid="_x0000_s1026" style="position:absolute;margin-left:205.6pt;margin-top:-12.3pt;width:9pt;height:6.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" filled="f" strokecolor="#385d8a" strokeweight="2pt"/>
                  </w:pict>
                </mc:Fallback>
              </mc:AlternateContent>
            </w:r>
          </w:p>
          <w:p w:rsidR="00691066" w:rsidRPr="00691066" w:rsidRDefault="00691066" w:rsidP="00100A83">
            <w:pPr>
              <w:rPr>
                <w:b/>
                <w:sz w:val="16"/>
                <w:szCs w:val="16"/>
              </w:rPr>
            </w:pPr>
          </w:p>
          <w:p w:rsidR="00691066" w:rsidRDefault="00691066" w:rsidP="00100A83">
            <w:pPr>
              <w:rPr>
                <w:b/>
                <w:sz w:val="22"/>
                <w:szCs w:val="22"/>
              </w:rPr>
            </w:pPr>
            <w:r>
              <w:rPr>
                <w:b/>
                <w:noProof/>
                <w:sz w:val="22"/>
                <w:szCs w:val="22"/>
                <w:lang w:val="es-CR" w:eastAsia="es-CR"/>
              </w:rPr>
              <mc:AlternateContent>
                <mc:Choice Requires="wps">
                  <w:drawing>
                    <wp:anchor distT="0" distB="0" distL="114300" distR="114300" simplePos="0" relativeHeight="251736064" behindDoc="0" locked="0" layoutInCell="1" allowOverlap="1" wp14:anchorId="4F10A343" wp14:editId="4C541FF9">
                      <wp:simplePos x="0" y="0"/>
                      <wp:positionH relativeFrom="column">
                        <wp:posOffset>1929200</wp:posOffset>
                      </wp:positionH>
                      <wp:positionV relativeFrom="paragraph">
                        <wp:posOffset>92661</wp:posOffset>
                      </wp:positionV>
                      <wp:extent cx="70338" cy="0"/>
                      <wp:effectExtent l="0" t="0" r="25400" b="19050"/>
                      <wp:wrapNone/>
                      <wp:docPr id="14" name="14 Conector recto"/>
                      <wp:cNvGraphicFramePr/>
                      <a:graphic xmlns:a="http://schemas.openxmlformats.org/drawingml/2006/main">
                        <a:graphicData uri="http://schemas.microsoft.com/office/word/2010/wordprocessingShape">
                          <wps:wsp>
                            <wps:cNvCnPr/>
                            <wps:spPr>
                              <a:xfrm>
                                <a:off x="0" y="0"/>
                                <a:ext cx="70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01E64A" id="14 Conector recto"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pt,7.3pt" to="15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740160" behindDoc="0" locked="0" layoutInCell="1" allowOverlap="1" wp14:anchorId="525B7D1B" wp14:editId="1ADB52FF">
                      <wp:simplePos x="0" y="0"/>
                      <wp:positionH relativeFrom="column">
                        <wp:posOffset>2000885</wp:posOffset>
                      </wp:positionH>
                      <wp:positionV relativeFrom="paragraph">
                        <wp:posOffset>41910</wp:posOffset>
                      </wp:positionV>
                      <wp:extent cx="114300" cy="85725"/>
                      <wp:effectExtent l="0" t="0" r="19050" b="28575"/>
                      <wp:wrapNone/>
                      <wp:docPr id="17" name="1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CACBC" id="17 Rectángulo" o:spid="_x0000_s1026" style="position:absolute;margin-left:157.55pt;margin-top:3.3pt;width:9pt;height:6.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" filled="f" strokecolor="#385d8a" strokeweight="2pt"/>
                  </w:pict>
                </mc:Fallback>
              </mc:AlternateContent>
            </w:r>
            <w:r>
              <w:rPr>
                <w:b/>
                <w:sz w:val="22"/>
                <w:szCs w:val="22"/>
              </w:rPr>
              <w:t>G</w:t>
            </w:r>
            <w:r w:rsidRPr="00100A83">
              <w:rPr>
                <w:b/>
                <w:sz w:val="22"/>
                <w:szCs w:val="22"/>
              </w:rPr>
              <w:t xml:space="preserve">eneración eléctrica distribuida </w:t>
            </w:r>
          </w:p>
        </w:tc>
      </w:tr>
      <w:tr w:rsidR="00691066" w:rsidRPr="006F6821" w:rsidTr="00691066">
        <w:tblPrEx>
          <w:tblCellMar>
            <w:left w:w="70" w:type="dxa"/>
            <w:right w:w="70" w:type="dxa"/>
          </w:tblCellMar>
        </w:tblPrEx>
        <w:trPr>
          <w:gridAfter w:val="1"/>
          <w:wAfter w:w="70" w:type="dxa"/>
          <w:trHeight w:val="210"/>
        </w:trPr>
        <w:tc>
          <w:tcPr>
            <w:tcW w:w="1419" w:type="dxa"/>
            <w:vMerge w:val="restart"/>
            <w:shd w:val="solid" w:color="8DB3E2" w:themeColor="text2" w:themeTint="66" w:fill="auto"/>
          </w:tcPr>
          <w:p w:rsidR="00691066" w:rsidRPr="006F6821" w:rsidRDefault="00691066" w:rsidP="009829E4">
            <w:pPr>
              <w:rPr>
                <w:b/>
                <w:sz w:val="22"/>
                <w:szCs w:val="22"/>
              </w:rPr>
            </w:pPr>
            <w:r>
              <w:rPr>
                <w:b/>
                <w:sz w:val="22"/>
                <w:szCs w:val="22"/>
              </w:rPr>
              <w:lastRenderedPageBreak/>
              <w:t xml:space="preserve">Exoneración número:  </w:t>
            </w:r>
          </w:p>
          <w:p w:rsidR="00691066" w:rsidRDefault="00691066" w:rsidP="009829E4">
            <w:pPr>
              <w:rPr>
                <w:b/>
                <w:sz w:val="22"/>
                <w:szCs w:val="22"/>
              </w:rPr>
            </w:pPr>
          </w:p>
        </w:tc>
        <w:tc>
          <w:tcPr>
            <w:tcW w:w="1984" w:type="dxa"/>
            <w:vMerge w:val="restart"/>
          </w:tcPr>
          <w:p w:rsidR="00691066" w:rsidRPr="006F6821" w:rsidRDefault="00691066" w:rsidP="009829E4">
            <w:pPr>
              <w:rPr>
                <w:b/>
                <w:sz w:val="22"/>
                <w:szCs w:val="22"/>
              </w:rPr>
            </w:pPr>
            <w:r>
              <w:rPr>
                <w:b/>
                <w:sz w:val="22"/>
                <w:szCs w:val="22"/>
              </w:rPr>
              <w:t>Facturas de venta</w:t>
            </w:r>
          </w:p>
          <w:p w:rsidR="00691066" w:rsidRDefault="00691066" w:rsidP="009829E4">
            <w:pPr>
              <w:rPr>
                <w:b/>
                <w:sz w:val="22"/>
                <w:szCs w:val="22"/>
              </w:rPr>
            </w:pPr>
          </w:p>
        </w:tc>
        <w:tc>
          <w:tcPr>
            <w:tcW w:w="2693" w:type="dxa"/>
            <w:gridSpan w:val="4"/>
            <w:vMerge w:val="restart"/>
          </w:tcPr>
          <w:p w:rsidR="003B1F27" w:rsidRPr="006F6821" w:rsidRDefault="003B1F27" w:rsidP="003B1F27">
            <w:pPr>
              <w:rPr>
                <w:b/>
                <w:sz w:val="22"/>
                <w:szCs w:val="22"/>
              </w:rPr>
            </w:pPr>
            <w:r w:rsidRPr="003B1F27">
              <w:rPr>
                <w:b/>
                <w:sz w:val="22"/>
                <w:szCs w:val="22"/>
              </w:rPr>
              <w:t xml:space="preserve">Nombre del </w:t>
            </w:r>
            <w:r>
              <w:rPr>
                <w:b/>
                <w:sz w:val="22"/>
                <w:szCs w:val="22"/>
              </w:rPr>
              <w:t>proyecto- proyectos</w:t>
            </w:r>
          </w:p>
          <w:p w:rsidR="00691066" w:rsidRDefault="00691066" w:rsidP="009829E4">
            <w:pPr>
              <w:rPr>
                <w:b/>
                <w:sz w:val="22"/>
                <w:szCs w:val="22"/>
              </w:rPr>
            </w:pPr>
          </w:p>
        </w:tc>
        <w:tc>
          <w:tcPr>
            <w:tcW w:w="1418" w:type="dxa"/>
            <w:gridSpan w:val="3"/>
            <w:vMerge w:val="restart"/>
            <w:shd w:val="clear" w:color="8DB3E2" w:themeColor="text2" w:themeTint="66" w:fill="auto"/>
          </w:tcPr>
          <w:p w:rsidR="00691066" w:rsidRPr="006F6821" w:rsidRDefault="00691066" w:rsidP="009829E4">
            <w:pPr>
              <w:rPr>
                <w:b/>
                <w:sz w:val="22"/>
                <w:szCs w:val="22"/>
              </w:rPr>
            </w:pPr>
            <w:r>
              <w:rPr>
                <w:b/>
                <w:sz w:val="22"/>
                <w:szCs w:val="22"/>
              </w:rPr>
              <w:t>Tipo de sistema</w:t>
            </w:r>
          </w:p>
          <w:p w:rsidR="00691066" w:rsidRDefault="00691066" w:rsidP="009829E4">
            <w:pPr>
              <w:rPr>
                <w:b/>
                <w:sz w:val="22"/>
                <w:szCs w:val="22"/>
              </w:rPr>
            </w:pPr>
          </w:p>
        </w:tc>
        <w:tc>
          <w:tcPr>
            <w:tcW w:w="3474" w:type="dxa"/>
          </w:tcPr>
          <w:p w:rsidR="00691066" w:rsidRDefault="00691066" w:rsidP="009829E4">
            <w:pPr>
              <w:jc w:val="center"/>
              <w:rPr>
                <w:b/>
                <w:sz w:val="22"/>
                <w:szCs w:val="22"/>
              </w:rPr>
            </w:pPr>
            <w:r w:rsidRPr="004E2240">
              <w:rPr>
                <w:b/>
                <w:sz w:val="22"/>
                <w:szCs w:val="22"/>
              </w:rPr>
              <w:t>Tipo de uso</w:t>
            </w:r>
          </w:p>
        </w:tc>
      </w:tr>
      <w:tr w:rsidR="00691066" w:rsidRPr="006F6821" w:rsidTr="003B190A">
        <w:tblPrEx>
          <w:tblCellMar>
            <w:left w:w="70" w:type="dxa"/>
            <w:right w:w="70" w:type="dxa"/>
          </w:tblCellMar>
        </w:tblPrEx>
        <w:trPr>
          <w:gridAfter w:val="1"/>
          <w:wAfter w:w="70" w:type="dxa"/>
          <w:trHeight w:val="3133"/>
        </w:trPr>
        <w:tc>
          <w:tcPr>
            <w:tcW w:w="1419" w:type="dxa"/>
            <w:vMerge/>
            <w:tcBorders>
              <w:bottom w:val="single" w:sz="4" w:space="0" w:color="auto"/>
            </w:tcBorders>
            <w:shd w:val="solid" w:color="8DB3E2" w:themeColor="text2" w:themeTint="66" w:fill="auto"/>
          </w:tcPr>
          <w:p w:rsidR="00691066" w:rsidRDefault="00691066" w:rsidP="00194C7B">
            <w:pPr>
              <w:rPr>
                <w:b/>
                <w:sz w:val="22"/>
                <w:szCs w:val="22"/>
              </w:rPr>
            </w:pPr>
          </w:p>
        </w:tc>
        <w:tc>
          <w:tcPr>
            <w:tcW w:w="1984" w:type="dxa"/>
            <w:vMerge/>
          </w:tcPr>
          <w:p w:rsidR="00691066" w:rsidRDefault="00691066" w:rsidP="00194C7B">
            <w:pPr>
              <w:rPr>
                <w:b/>
                <w:sz w:val="22"/>
                <w:szCs w:val="22"/>
              </w:rPr>
            </w:pPr>
          </w:p>
        </w:tc>
        <w:tc>
          <w:tcPr>
            <w:tcW w:w="2693" w:type="dxa"/>
            <w:gridSpan w:val="4"/>
            <w:vMerge/>
          </w:tcPr>
          <w:p w:rsidR="00691066" w:rsidRDefault="00691066" w:rsidP="00194C7B">
            <w:pPr>
              <w:rPr>
                <w:b/>
                <w:sz w:val="22"/>
                <w:szCs w:val="22"/>
              </w:rPr>
            </w:pPr>
          </w:p>
        </w:tc>
        <w:tc>
          <w:tcPr>
            <w:tcW w:w="1418" w:type="dxa"/>
            <w:gridSpan w:val="3"/>
            <w:vMerge/>
            <w:shd w:val="clear" w:color="8DB3E2" w:themeColor="text2" w:themeTint="66" w:fill="auto"/>
          </w:tcPr>
          <w:p w:rsidR="00691066" w:rsidRDefault="00691066" w:rsidP="004E2240">
            <w:pPr>
              <w:rPr>
                <w:b/>
                <w:sz w:val="22"/>
                <w:szCs w:val="22"/>
              </w:rPr>
            </w:pPr>
          </w:p>
        </w:tc>
        <w:tc>
          <w:tcPr>
            <w:tcW w:w="3474" w:type="dxa"/>
          </w:tcPr>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23936" behindDoc="0" locked="0" layoutInCell="1" allowOverlap="1" wp14:anchorId="6B0BC079" wp14:editId="3CE3D8DE">
                      <wp:simplePos x="0" y="0"/>
                      <wp:positionH relativeFrom="column">
                        <wp:posOffset>720090</wp:posOffset>
                      </wp:positionH>
                      <wp:positionV relativeFrom="paragraph">
                        <wp:posOffset>85192</wp:posOffset>
                      </wp:positionV>
                      <wp:extent cx="1273428" cy="0"/>
                      <wp:effectExtent l="0" t="0" r="22225" b="19050"/>
                      <wp:wrapNone/>
                      <wp:docPr id="258" name="258 Conector recto"/>
                      <wp:cNvGraphicFramePr/>
                      <a:graphic xmlns:a="http://schemas.openxmlformats.org/drawingml/2006/main">
                        <a:graphicData uri="http://schemas.microsoft.com/office/word/2010/wordprocessingShape">
                          <wps:wsp>
                            <wps:cNvCnPr/>
                            <wps:spPr>
                              <a:xfrm>
                                <a:off x="0" y="0"/>
                                <a:ext cx="127342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0229B15" id="258 Conector recto"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56.7pt,6.7pt" to="15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619840" behindDoc="0" locked="0" layoutInCell="1" allowOverlap="1" wp14:anchorId="0C03A0AE" wp14:editId="0237F97F">
                      <wp:simplePos x="0" y="0"/>
                      <wp:positionH relativeFrom="column">
                        <wp:posOffset>2002116</wp:posOffset>
                      </wp:positionH>
                      <wp:positionV relativeFrom="paragraph">
                        <wp:posOffset>37987</wp:posOffset>
                      </wp:positionV>
                      <wp:extent cx="114300" cy="85725"/>
                      <wp:effectExtent l="0" t="0" r="19050" b="28575"/>
                      <wp:wrapNone/>
                      <wp:docPr id="259" name="259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96C9A" id="259 Rectángulo" o:spid="_x0000_s1026" style="position:absolute;margin-left:157.65pt;margin-top:3pt;width:9pt;height:6.7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" filled="f" strokecolor="#385d8a" strokeweight="2pt"/>
                  </w:pict>
                </mc:Fallback>
              </mc:AlternateContent>
            </w:r>
            <w:r>
              <w:rPr>
                <w:b/>
                <w:sz w:val="22"/>
                <w:szCs w:val="22"/>
              </w:rPr>
              <w:t>D</w:t>
            </w:r>
            <w:r w:rsidRPr="00100A83">
              <w:rPr>
                <w:b/>
                <w:sz w:val="22"/>
                <w:szCs w:val="22"/>
              </w:rPr>
              <w:t>omésticas</w:t>
            </w:r>
            <w:r>
              <w:rPr>
                <w:b/>
                <w:sz w:val="22"/>
                <w:szCs w:val="22"/>
              </w:rPr>
              <w:t xml:space="preserve">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24960" behindDoc="0" locked="0" layoutInCell="1" allowOverlap="1" wp14:anchorId="386B3F26" wp14:editId="05626FA0">
                      <wp:simplePos x="0" y="0"/>
                      <wp:positionH relativeFrom="column">
                        <wp:posOffset>759522</wp:posOffset>
                      </wp:positionH>
                      <wp:positionV relativeFrom="paragraph">
                        <wp:posOffset>74961</wp:posOffset>
                      </wp:positionV>
                      <wp:extent cx="1233907" cy="0"/>
                      <wp:effectExtent l="0" t="0" r="23495" b="19050"/>
                      <wp:wrapNone/>
                      <wp:docPr id="260" name="260 Conector recto"/>
                      <wp:cNvGraphicFramePr/>
                      <a:graphic xmlns:a="http://schemas.openxmlformats.org/drawingml/2006/main">
                        <a:graphicData uri="http://schemas.microsoft.com/office/word/2010/wordprocessingShape">
                          <wps:wsp>
                            <wps:cNvCnPr/>
                            <wps:spPr>
                              <a:xfrm>
                                <a:off x="0" y="0"/>
                                <a:ext cx="12339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E455170" id="260 Conector recto" o:spid="_x0000_s1026" style="position:absolute;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5.9pt" to="15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"/>
                  </w:pict>
                </mc:Fallback>
              </mc:AlternateContent>
            </w:r>
            <w:r>
              <w:rPr>
                <w:b/>
                <w:noProof/>
                <w:sz w:val="22"/>
                <w:szCs w:val="22"/>
                <w:lang w:val="es-CR" w:eastAsia="es-CR"/>
              </w:rPr>
              <mc:AlternateContent>
                <mc:Choice Requires="wps">
                  <w:drawing>
                    <wp:anchor distT="0" distB="0" distL="114300" distR="114300" simplePos="0" relativeHeight="251621888" behindDoc="0" locked="0" layoutInCell="1" allowOverlap="1" wp14:anchorId="2C60F6F0" wp14:editId="1EEE164D">
                      <wp:simplePos x="0" y="0"/>
                      <wp:positionH relativeFrom="column">
                        <wp:posOffset>1997710</wp:posOffset>
                      </wp:positionH>
                      <wp:positionV relativeFrom="paragraph">
                        <wp:posOffset>29845</wp:posOffset>
                      </wp:positionV>
                      <wp:extent cx="114300" cy="85725"/>
                      <wp:effectExtent l="0" t="0" r="19050" b="28575"/>
                      <wp:wrapNone/>
                      <wp:docPr id="261" name="261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9941A" id="261 Rectángulo" o:spid="_x0000_s1026" style="position:absolute;margin-left:157.3pt;margin-top:2.35pt;width:9pt;height:6.7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" filled="f" strokecolor="#385d8a" strokeweight="2pt"/>
                  </w:pict>
                </mc:Fallback>
              </mc:AlternateContent>
            </w:r>
            <w:r>
              <w:rPr>
                <w:b/>
                <w:sz w:val="22"/>
                <w:szCs w:val="22"/>
              </w:rPr>
              <w:t>C</w:t>
            </w:r>
            <w:r w:rsidRPr="00100A83">
              <w:rPr>
                <w:b/>
                <w:sz w:val="22"/>
                <w:szCs w:val="22"/>
              </w:rPr>
              <w:t>omerciales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20864" behindDoc="0" locked="0" layoutInCell="1" allowOverlap="1" wp14:anchorId="2EDA5BE5" wp14:editId="0A042474">
                      <wp:simplePos x="0" y="0"/>
                      <wp:positionH relativeFrom="column">
                        <wp:posOffset>2001520</wp:posOffset>
                      </wp:positionH>
                      <wp:positionV relativeFrom="paragraph">
                        <wp:posOffset>52705</wp:posOffset>
                      </wp:positionV>
                      <wp:extent cx="114300" cy="85725"/>
                      <wp:effectExtent l="0" t="0" r="19050" b="28575"/>
                      <wp:wrapNone/>
                      <wp:docPr id="262" name="26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A0063" id="262 Rectángulo" o:spid="_x0000_s1026" style="position:absolute;margin-left:157.6pt;margin-top:4.15pt;width:9pt;height:6.75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25984" behindDoc="0" locked="0" layoutInCell="1" allowOverlap="1" wp14:anchorId="5BF73BD3" wp14:editId="36BEE4A5">
                      <wp:simplePos x="0" y="0"/>
                      <wp:positionH relativeFrom="column">
                        <wp:posOffset>759522</wp:posOffset>
                      </wp:positionH>
                      <wp:positionV relativeFrom="paragraph">
                        <wp:posOffset>105040</wp:posOffset>
                      </wp:positionV>
                      <wp:extent cx="1233805" cy="0"/>
                      <wp:effectExtent l="0" t="0" r="23495" b="19050"/>
                      <wp:wrapNone/>
                      <wp:docPr id="263" name="263 Conector recto"/>
                      <wp:cNvGraphicFramePr/>
                      <a:graphic xmlns:a="http://schemas.openxmlformats.org/drawingml/2006/main">
                        <a:graphicData uri="http://schemas.microsoft.com/office/word/2010/wordprocessingShape">
                          <wps:wsp>
                            <wps:cNvCnPr/>
                            <wps:spPr>
                              <a:xfrm>
                                <a:off x="0" y="0"/>
                                <a:ext cx="1233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B82EAC0" id="263 Conector recto" o:spid="_x0000_s1026" style="position:absolute;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8.25pt" to="15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"/>
                  </w:pict>
                </mc:Fallback>
              </mc:AlternateContent>
            </w:r>
            <w:r>
              <w:rPr>
                <w:b/>
                <w:sz w:val="22"/>
                <w:szCs w:val="22"/>
              </w:rPr>
              <w:t>I</w:t>
            </w:r>
            <w:r w:rsidRPr="00100A83">
              <w:rPr>
                <w:b/>
                <w:sz w:val="22"/>
                <w:szCs w:val="22"/>
              </w:rPr>
              <w:t>ndustriales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31104" behindDoc="0" locked="0" layoutInCell="1" allowOverlap="1" wp14:anchorId="5456635C" wp14:editId="112E9CF6">
                      <wp:simplePos x="0" y="0"/>
                      <wp:positionH relativeFrom="column">
                        <wp:posOffset>1999280</wp:posOffset>
                      </wp:positionH>
                      <wp:positionV relativeFrom="paragraph">
                        <wp:posOffset>72912</wp:posOffset>
                      </wp:positionV>
                      <wp:extent cx="114300" cy="85725"/>
                      <wp:effectExtent l="0" t="0" r="19050" b="28575"/>
                      <wp:wrapNone/>
                      <wp:docPr id="264" name="264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98672" id="264 Rectángulo" o:spid="_x0000_s1026" style="position:absolute;margin-left:157.4pt;margin-top:5.75pt;width:9pt;height:6.7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27008" behindDoc="0" locked="0" layoutInCell="1" allowOverlap="1" wp14:anchorId="4448495B" wp14:editId="2433068C">
                      <wp:simplePos x="0" y="0"/>
                      <wp:positionH relativeFrom="column">
                        <wp:posOffset>804401</wp:posOffset>
                      </wp:positionH>
                      <wp:positionV relativeFrom="paragraph">
                        <wp:posOffset>107070</wp:posOffset>
                      </wp:positionV>
                      <wp:extent cx="1188926" cy="0"/>
                      <wp:effectExtent l="0" t="0" r="11430" b="19050"/>
                      <wp:wrapNone/>
                      <wp:docPr id="265" name="265 Conector recto"/>
                      <wp:cNvGraphicFramePr/>
                      <a:graphic xmlns:a="http://schemas.openxmlformats.org/drawingml/2006/main">
                        <a:graphicData uri="http://schemas.microsoft.com/office/word/2010/wordprocessingShape">
                          <wps:wsp>
                            <wps:cNvCnPr/>
                            <wps:spPr>
                              <a:xfrm>
                                <a:off x="0" y="0"/>
                                <a:ext cx="11889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DA619FF" id="265 Conector recto" o:spid="_x0000_s1026" style="position:absolute;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8.45pt" to="15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"/>
                  </w:pict>
                </mc:Fallback>
              </mc:AlternateContent>
            </w:r>
            <w:r>
              <w:rPr>
                <w:b/>
                <w:sz w:val="22"/>
                <w:szCs w:val="22"/>
              </w:rPr>
              <w:t>H</w:t>
            </w:r>
            <w:r w:rsidRPr="00100A83">
              <w:rPr>
                <w:b/>
                <w:sz w:val="22"/>
                <w:szCs w:val="22"/>
              </w:rPr>
              <w:t>ospitalarias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28032" behindDoc="0" locked="0" layoutInCell="1" allowOverlap="1" wp14:anchorId="548EDE35" wp14:editId="07EF7DAF">
                      <wp:simplePos x="0" y="0"/>
                      <wp:positionH relativeFrom="column">
                        <wp:posOffset>1056843</wp:posOffset>
                      </wp:positionH>
                      <wp:positionV relativeFrom="paragraph">
                        <wp:posOffset>97880</wp:posOffset>
                      </wp:positionV>
                      <wp:extent cx="936586" cy="0"/>
                      <wp:effectExtent l="0" t="0" r="16510" b="19050"/>
                      <wp:wrapNone/>
                      <wp:docPr id="266" name="266 Conector recto"/>
                      <wp:cNvGraphicFramePr/>
                      <a:graphic xmlns:a="http://schemas.openxmlformats.org/drawingml/2006/main">
                        <a:graphicData uri="http://schemas.microsoft.com/office/word/2010/wordprocessingShape">
                          <wps:wsp>
                            <wps:cNvCnPr/>
                            <wps:spPr>
                              <a:xfrm>
                                <a:off x="0" y="0"/>
                                <a:ext cx="93658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6BE82D" id="266 Conector recto" o:spid="_x0000_s1026" style="position:absolute;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7.7pt" to="15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632128" behindDoc="0" locked="0" layoutInCell="1" allowOverlap="1" wp14:anchorId="09B561AB" wp14:editId="0E708E5A">
                      <wp:simplePos x="0" y="0"/>
                      <wp:positionH relativeFrom="column">
                        <wp:posOffset>1999615</wp:posOffset>
                      </wp:positionH>
                      <wp:positionV relativeFrom="paragraph">
                        <wp:posOffset>60325</wp:posOffset>
                      </wp:positionV>
                      <wp:extent cx="114300" cy="85725"/>
                      <wp:effectExtent l="0" t="0" r="19050" b="28575"/>
                      <wp:wrapNone/>
                      <wp:docPr id="267" name="26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D9E6B" id="267 Rectángulo" o:spid="_x0000_s1026" style="position:absolute;margin-left:157.45pt;margin-top:4.75pt;width:9pt;height:6.7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" filled="f" strokecolor="#385d8a" strokeweight="2pt"/>
                  </w:pict>
                </mc:Fallback>
              </mc:AlternateContent>
            </w:r>
            <w:r>
              <w:rPr>
                <w:b/>
                <w:sz w:val="22"/>
                <w:szCs w:val="22"/>
              </w:rPr>
              <w:t>A</w:t>
            </w:r>
            <w:r w:rsidRPr="00100A83">
              <w:rPr>
                <w:b/>
                <w:sz w:val="22"/>
                <w:szCs w:val="22"/>
              </w:rPr>
              <w:t xml:space="preserve">groindustriales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33152" behindDoc="0" locked="0" layoutInCell="1" allowOverlap="1" wp14:anchorId="0F11D323" wp14:editId="39DDA149">
                      <wp:simplePos x="0" y="0"/>
                      <wp:positionH relativeFrom="column">
                        <wp:posOffset>2000250</wp:posOffset>
                      </wp:positionH>
                      <wp:positionV relativeFrom="paragraph">
                        <wp:posOffset>51435</wp:posOffset>
                      </wp:positionV>
                      <wp:extent cx="114300" cy="85725"/>
                      <wp:effectExtent l="0" t="0" r="19050" b="28575"/>
                      <wp:wrapNone/>
                      <wp:docPr id="268" name="268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F432F" id="268 Rectángulo" o:spid="_x0000_s1026" style="position:absolute;margin-left:157.5pt;margin-top:4.05pt;width:9pt;height:6.7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29056" behindDoc="0" locked="0" layoutInCell="1" allowOverlap="1" wp14:anchorId="06813082" wp14:editId="252EAD8A">
                      <wp:simplePos x="0" y="0"/>
                      <wp:positionH relativeFrom="column">
                        <wp:posOffset>1707581</wp:posOffset>
                      </wp:positionH>
                      <wp:positionV relativeFrom="paragraph">
                        <wp:posOffset>94299</wp:posOffset>
                      </wp:positionV>
                      <wp:extent cx="285252" cy="0"/>
                      <wp:effectExtent l="0" t="0" r="19685" b="19050"/>
                      <wp:wrapNone/>
                      <wp:docPr id="269" name="269 Conector recto"/>
                      <wp:cNvGraphicFramePr/>
                      <a:graphic xmlns:a="http://schemas.openxmlformats.org/drawingml/2006/main">
                        <a:graphicData uri="http://schemas.microsoft.com/office/word/2010/wordprocessingShape">
                          <wps:wsp>
                            <wps:cNvCnPr/>
                            <wps:spPr>
                              <a:xfrm>
                                <a:off x="0" y="0"/>
                                <a:ext cx="28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AA2DCDA" id="269 Conector recto" o:spid="_x0000_s1026" style="position:absolute;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45pt" to="15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"/>
                  </w:pict>
                </mc:Fallback>
              </mc:AlternateContent>
            </w:r>
            <w:r>
              <w:rPr>
                <w:b/>
                <w:sz w:val="22"/>
                <w:szCs w:val="22"/>
              </w:rPr>
              <w:t>C</w:t>
            </w:r>
            <w:r w:rsidRPr="00100A83">
              <w:rPr>
                <w:b/>
                <w:sz w:val="22"/>
                <w:szCs w:val="22"/>
              </w:rPr>
              <w:t>alentamiento</w:t>
            </w:r>
            <w:r>
              <w:rPr>
                <w:b/>
                <w:sz w:val="22"/>
                <w:szCs w:val="22"/>
              </w:rPr>
              <w:t xml:space="preserve"> </w:t>
            </w:r>
            <w:r w:rsidRPr="00100A83">
              <w:rPr>
                <w:b/>
                <w:sz w:val="22"/>
                <w:szCs w:val="22"/>
              </w:rPr>
              <w:t>solar de agua</w:t>
            </w:r>
            <w:r>
              <w:rPr>
                <w:b/>
                <w:noProof/>
                <w:sz w:val="22"/>
                <w:szCs w:val="22"/>
                <w:lang w:val="es-CR" w:eastAsia="es-CR"/>
              </w:rPr>
              <mc:AlternateContent>
                <mc:Choice Requires="wps">
                  <w:drawing>
                    <wp:anchor distT="0" distB="0" distL="114300" distR="114300" simplePos="0" relativeHeight="251622912" behindDoc="0" locked="0" layoutInCell="1" allowOverlap="1" wp14:anchorId="0AC45776" wp14:editId="295BF28E">
                      <wp:simplePos x="0" y="0"/>
                      <wp:positionH relativeFrom="column">
                        <wp:posOffset>2611120</wp:posOffset>
                      </wp:positionH>
                      <wp:positionV relativeFrom="paragraph">
                        <wp:posOffset>-156210</wp:posOffset>
                      </wp:positionV>
                      <wp:extent cx="114300" cy="85725"/>
                      <wp:effectExtent l="0" t="0" r="19050" b="28575"/>
                      <wp:wrapNone/>
                      <wp:docPr id="270" name="270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F4E8E" id="270 Rectángulo" o:spid="_x0000_s1026" style="position:absolute;margin-left:205.6pt;margin-top:-12.3pt;width:9pt;height:6.7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" filled="f" strokecolor="#385d8a" strokeweight="2pt"/>
                  </w:pict>
                </mc:Fallback>
              </mc:AlternateContent>
            </w:r>
          </w:p>
          <w:p w:rsidR="00691066" w:rsidRPr="00691066" w:rsidRDefault="00691066" w:rsidP="00691066">
            <w:pPr>
              <w:rPr>
                <w:b/>
                <w:sz w:val="16"/>
                <w:szCs w:val="16"/>
              </w:rPr>
            </w:pPr>
          </w:p>
          <w:p w:rsidR="00691066" w:rsidRPr="004E2240"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30080" behindDoc="0" locked="0" layoutInCell="1" allowOverlap="1" wp14:anchorId="4774FD43" wp14:editId="6E24DEB6">
                      <wp:simplePos x="0" y="0"/>
                      <wp:positionH relativeFrom="column">
                        <wp:posOffset>1929200</wp:posOffset>
                      </wp:positionH>
                      <wp:positionV relativeFrom="paragraph">
                        <wp:posOffset>92661</wp:posOffset>
                      </wp:positionV>
                      <wp:extent cx="70338" cy="0"/>
                      <wp:effectExtent l="0" t="0" r="25400" b="19050"/>
                      <wp:wrapNone/>
                      <wp:docPr id="271" name="271 Conector recto"/>
                      <wp:cNvGraphicFramePr/>
                      <a:graphic xmlns:a="http://schemas.openxmlformats.org/drawingml/2006/main">
                        <a:graphicData uri="http://schemas.microsoft.com/office/word/2010/wordprocessingShape">
                          <wps:wsp>
                            <wps:cNvCnPr/>
                            <wps:spPr>
                              <a:xfrm>
                                <a:off x="0" y="0"/>
                                <a:ext cx="70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46EF07" id="271 Conector recto" o:spid="_x0000_s1026" style="position:absolute;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pt,7.3pt" to="15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634176" behindDoc="0" locked="0" layoutInCell="1" allowOverlap="1" wp14:anchorId="1780D120" wp14:editId="43E36668">
                      <wp:simplePos x="0" y="0"/>
                      <wp:positionH relativeFrom="column">
                        <wp:posOffset>2000885</wp:posOffset>
                      </wp:positionH>
                      <wp:positionV relativeFrom="paragraph">
                        <wp:posOffset>41910</wp:posOffset>
                      </wp:positionV>
                      <wp:extent cx="114300" cy="85725"/>
                      <wp:effectExtent l="0" t="0" r="19050" b="28575"/>
                      <wp:wrapNone/>
                      <wp:docPr id="272" name="27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B6D31" id="272 Rectángulo" o:spid="_x0000_s1026" style="position:absolute;margin-left:157.55pt;margin-top:3.3pt;width:9pt;height:6.7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" filled="f" strokecolor="#385d8a" strokeweight="2pt"/>
                  </w:pict>
                </mc:Fallback>
              </mc:AlternateContent>
            </w:r>
            <w:r>
              <w:rPr>
                <w:b/>
                <w:sz w:val="22"/>
                <w:szCs w:val="22"/>
              </w:rPr>
              <w:t>G</w:t>
            </w:r>
            <w:r w:rsidRPr="00100A83">
              <w:rPr>
                <w:b/>
                <w:sz w:val="22"/>
                <w:szCs w:val="22"/>
              </w:rPr>
              <w:t>eneración eléctrica distribuida</w:t>
            </w:r>
          </w:p>
        </w:tc>
      </w:tr>
      <w:tr w:rsidR="00691066" w:rsidTr="00691066">
        <w:tblPrEx>
          <w:tblCellMar>
            <w:left w:w="70" w:type="dxa"/>
            <w:right w:w="70" w:type="dxa"/>
          </w:tblCellMar>
        </w:tblPrEx>
        <w:trPr>
          <w:gridAfter w:val="1"/>
          <w:wAfter w:w="70" w:type="dxa"/>
          <w:trHeight w:val="341"/>
        </w:trPr>
        <w:tc>
          <w:tcPr>
            <w:tcW w:w="1419" w:type="dxa"/>
            <w:vMerge w:val="restart"/>
            <w:shd w:val="solid" w:color="8DB3E2" w:themeColor="text2" w:themeTint="66" w:fill="auto"/>
          </w:tcPr>
          <w:p w:rsidR="00691066" w:rsidRPr="006F6821" w:rsidRDefault="00691066" w:rsidP="009829E4">
            <w:pPr>
              <w:rPr>
                <w:b/>
                <w:sz w:val="22"/>
                <w:szCs w:val="22"/>
              </w:rPr>
            </w:pPr>
            <w:r>
              <w:rPr>
                <w:b/>
                <w:sz w:val="22"/>
                <w:szCs w:val="22"/>
              </w:rPr>
              <w:t xml:space="preserve">Exoneración número:  </w:t>
            </w:r>
          </w:p>
          <w:p w:rsidR="00691066" w:rsidRPr="00415580" w:rsidRDefault="00691066" w:rsidP="009829E4">
            <w:pPr>
              <w:rPr>
                <w:b/>
                <w:sz w:val="22"/>
                <w:szCs w:val="22"/>
              </w:rPr>
            </w:pPr>
          </w:p>
        </w:tc>
        <w:tc>
          <w:tcPr>
            <w:tcW w:w="1984" w:type="dxa"/>
            <w:vMerge w:val="restart"/>
          </w:tcPr>
          <w:p w:rsidR="00691066" w:rsidRPr="006F6821" w:rsidRDefault="00691066" w:rsidP="009829E4">
            <w:pPr>
              <w:rPr>
                <w:b/>
                <w:sz w:val="22"/>
                <w:szCs w:val="22"/>
              </w:rPr>
            </w:pPr>
            <w:r>
              <w:rPr>
                <w:b/>
                <w:sz w:val="22"/>
                <w:szCs w:val="22"/>
              </w:rPr>
              <w:t>Facturas de venta</w:t>
            </w:r>
          </w:p>
          <w:p w:rsidR="00691066" w:rsidRPr="00415580" w:rsidRDefault="00691066" w:rsidP="009829E4">
            <w:pPr>
              <w:rPr>
                <w:b/>
                <w:sz w:val="22"/>
                <w:szCs w:val="22"/>
              </w:rPr>
            </w:pPr>
          </w:p>
        </w:tc>
        <w:tc>
          <w:tcPr>
            <w:tcW w:w="2693" w:type="dxa"/>
            <w:gridSpan w:val="4"/>
            <w:vMerge w:val="restart"/>
          </w:tcPr>
          <w:p w:rsidR="003B1F27" w:rsidRPr="006F6821" w:rsidRDefault="003B1F27" w:rsidP="003B1F27">
            <w:pPr>
              <w:rPr>
                <w:b/>
                <w:sz w:val="22"/>
                <w:szCs w:val="22"/>
              </w:rPr>
            </w:pPr>
            <w:r w:rsidRPr="003B1F27">
              <w:rPr>
                <w:b/>
                <w:sz w:val="22"/>
                <w:szCs w:val="22"/>
              </w:rPr>
              <w:t xml:space="preserve">Nombre del </w:t>
            </w:r>
            <w:r>
              <w:rPr>
                <w:b/>
                <w:sz w:val="22"/>
                <w:szCs w:val="22"/>
              </w:rPr>
              <w:t>proyecto- proyectos</w:t>
            </w:r>
          </w:p>
          <w:p w:rsidR="00691066" w:rsidRPr="00415580" w:rsidRDefault="00691066" w:rsidP="009829E4">
            <w:pPr>
              <w:rPr>
                <w:b/>
                <w:sz w:val="22"/>
                <w:szCs w:val="22"/>
              </w:rPr>
            </w:pPr>
          </w:p>
        </w:tc>
        <w:tc>
          <w:tcPr>
            <w:tcW w:w="1418" w:type="dxa"/>
            <w:gridSpan w:val="3"/>
            <w:vMerge w:val="restart"/>
          </w:tcPr>
          <w:p w:rsidR="00691066" w:rsidRPr="006F6821" w:rsidRDefault="00691066" w:rsidP="009829E4">
            <w:pPr>
              <w:rPr>
                <w:b/>
                <w:sz w:val="22"/>
                <w:szCs w:val="22"/>
              </w:rPr>
            </w:pPr>
            <w:r>
              <w:rPr>
                <w:b/>
                <w:sz w:val="22"/>
                <w:szCs w:val="22"/>
              </w:rPr>
              <w:t>Tipo de sistema</w:t>
            </w:r>
          </w:p>
          <w:p w:rsidR="00691066" w:rsidRPr="00415580" w:rsidRDefault="00691066" w:rsidP="009829E4">
            <w:pPr>
              <w:rPr>
                <w:b/>
                <w:sz w:val="22"/>
                <w:szCs w:val="22"/>
              </w:rPr>
            </w:pPr>
          </w:p>
        </w:tc>
        <w:tc>
          <w:tcPr>
            <w:tcW w:w="3474" w:type="dxa"/>
          </w:tcPr>
          <w:p w:rsidR="00691066" w:rsidRPr="00415580" w:rsidRDefault="00691066" w:rsidP="009829E4">
            <w:pPr>
              <w:jc w:val="center"/>
              <w:rPr>
                <w:b/>
                <w:sz w:val="22"/>
                <w:szCs w:val="22"/>
              </w:rPr>
            </w:pPr>
            <w:r w:rsidRPr="004E2240">
              <w:rPr>
                <w:b/>
                <w:sz w:val="22"/>
                <w:szCs w:val="22"/>
              </w:rPr>
              <w:t>Tipo de uso</w:t>
            </w:r>
          </w:p>
        </w:tc>
      </w:tr>
      <w:tr w:rsidR="00691066" w:rsidTr="003B190A">
        <w:tblPrEx>
          <w:tblCellMar>
            <w:left w:w="70" w:type="dxa"/>
            <w:right w:w="70" w:type="dxa"/>
          </w:tblCellMar>
        </w:tblPrEx>
        <w:trPr>
          <w:gridAfter w:val="1"/>
          <w:wAfter w:w="70" w:type="dxa"/>
          <w:trHeight w:val="3324"/>
        </w:trPr>
        <w:tc>
          <w:tcPr>
            <w:tcW w:w="1419" w:type="dxa"/>
            <w:vMerge/>
            <w:tcBorders>
              <w:bottom w:val="single" w:sz="4" w:space="0" w:color="auto"/>
            </w:tcBorders>
            <w:shd w:val="solid" w:color="8DB3E2" w:themeColor="text2" w:themeTint="66" w:fill="auto"/>
          </w:tcPr>
          <w:p w:rsidR="00691066" w:rsidRPr="00415580" w:rsidRDefault="00691066" w:rsidP="00194C7B">
            <w:pPr>
              <w:rPr>
                <w:b/>
                <w:sz w:val="22"/>
                <w:szCs w:val="22"/>
              </w:rPr>
            </w:pPr>
          </w:p>
        </w:tc>
        <w:tc>
          <w:tcPr>
            <w:tcW w:w="1984" w:type="dxa"/>
            <w:vMerge/>
          </w:tcPr>
          <w:p w:rsidR="00691066" w:rsidRPr="00415580" w:rsidRDefault="00691066" w:rsidP="00194C7B">
            <w:pPr>
              <w:rPr>
                <w:b/>
                <w:sz w:val="22"/>
                <w:szCs w:val="22"/>
              </w:rPr>
            </w:pPr>
          </w:p>
        </w:tc>
        <w:tc>
          <w:tcPr>
            <w:tcW w:w="2693" w:type="dxa"/>
            <w:gridSpan w:val="4"/>
            <w:vMerge/>
          </w:tcPr>
          <w:p w:rsidR="00691066" w:rsidRPr="00415580" w:rsidRDefault="00691066" w:rsidP="00194C7B">
            <w:pPr>
              <w:rPr>
                <w:b/>
                <w:sz w:val="22"/>
                <w:szCs w:val="22"/>
              </w:rPr>
            </w:pPr>
          </w:p>
        </w:tc>
        <w:tc>
          <w:tcPr>
            <w:tcW w:w="1418" w:type="dxa"/>
            <w:gridSpan w:val="3"/>
            <w:vMerge/>
          </w:tcPr>
          <w:p w:rsidR="00691066" w:rsidRPr="00415580" w:rsidRDefault="00691066" w:rsidP="00194C7B">
            <w:pPr>
              <w:rPr>
                <w:b/>
                <w:sz w:val="22"/>
                <w:szCs w:val="22"/>
              </w:rPr>
            </w:pPr>
          </w:p>
        </w:tc>
        <w:tc>
          <w:tcPr>
            <w:tcW w:w="3474" w:type="dxa"/>
          </w:tcPr>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39296" behindDoc="0" locked="0" layoutInCell="1" allowOverlap="1" wp14:anchorId="6EF43434" wp14:editId="2983B11E">
                      <wp:simplePos x="0" y="0"/>
                      <wp:positionH relativeFrom="column">
                        <wp:posOffset>720090</wp:posOffset>
                      </wp:positionH>
                      <wp:positionV relativeFrom="paragraph">
                        <wp:posOffset>85192</wp:posOffset>
                      </wp:positionV>
                      <wp:extent cx="1273428" cy="0"/>
                      <wp:effectExtent l="0" t="0" r="22225" b="19050"/>
                      <wp:wrapNone/>
                      <wp:docPr id="273" name="273 Conector recto"/>
                      <wp:cNvGraphicFramePr/>
                      <a:graphic xmlns:a="http://schemas.openxmlformats.org/drawingml/2006/main">
                        <a:graphicData uri="http://schemas.microsoft.com/office/word/2010/wordprocessingShape">
                          <wps:wsp>
                            <wps:cNvCnPr/>
                            <wps:spPr>
                              <a:xfrm>
                                <a:off x="0" y="0"/>
                                <a:ext cx="127342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09E217" id="273 Conector recto"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56.7pt,6.7pt" to="15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635200" behindDoc="0" locked="0" layoutInCell="1" allowOverlap="1" wp14:anchorId="3C2E99E6" wp14:editId="62D2E9C4">
                      <wp:simplePos x="0" y="0"/>
                      <wp:positionH relativeFrom="column">
                        <wp:posOffset>2002116</wp:posOffset>
                      </wp:positionH>
                      <wp:positionV relativeFrom="paragraph">
                        <wp:posOffset>37987</wp:posOffset>
                      </wp:positionV>
                      <wp:extent cx="114300" cy="85725"/>
                      <wp:effectExtent l="0" t="0" r="19050" b="28575"/>
                      <wp:wrapNone/>
                      <wp:docPr id="274" name="274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E24D9" id="274 Rectángulo" o:spid="_x0000_s1026" style="position:absolute;margin-left:157.65pt;margin-top:3pt;width:9pt;height:6.7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" filled="f" strokecolor="#385d8a" strokeweight="2pt"/>
                  </w:pict>
                </mc:Fallback>
              </mc:AlternateContent>
            </w:r>
            <w:r>
              <w:rPr>
                <w:b/>
                <w:sz w:val="22"/>
                <w:szCs w:val="22"/>
              </w:rPr>
              <w:t>D</w:t>
            </w:r>
            <w:r w:rsidRPr="00100A83">
              <w:rPr>
                <w:b/>
                <w:sz w:val="22"/>
                <w:szCs w:val="22"/>
              </w:rPr>
              <w:t>omésticas</w:t>
            </w:r>
            <w:r>
              <w:rPr>
                <w:b/>
                <w:sz w:val="22"/>
                <w:szCs w:val="22"/>
              </w:rPr>
              <w:t xml:space="preserve">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40320" behindDoc="0" locked="0" layoutInCell="1" allowOverlap="1" wp14:anchorId="505EDC8B" wp14:editId="623FA041">
                      <wp:simplePos x="0" y="0"/>
                      <wp:positionH relativeFrom="column">
                        <wp:posOffset>759522</wp:posOffset>
                      </wp:positionH>
                      <wp:positionV relativeFrom="paragraph">
                        <wp:posOffset>74961</wp:posOffset>
                      </wp:positionV>
                      <wp:extent cx="1233907" cy="0"/>
                      <wp:effectExtent l="0" t="0" r="23495" b="19050"/>
                      <wp:wrapNone/>
                      <wp:docPr id="275" name="275 Conector recto"/>
                      <wp:cNvGraphicFramePr/>
                      <a:graphic xmlns:a="http://schemas.openxmlformats.org/drawingml/2006/main">
                        <a:graphicData uri="http://schemas.microsoft.com/office/word/2010/wordprocessingShape">
                          <wps:wsp>
                            <wps:cNvCnPr/>
                            <wps:spPr>
                              <a:xfrm>
                                <a:off x="0" y="0"/>
                                <a:ext cx="12339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2CF7D5" id="275 Conector recto" o:spid="_x0000_s1026" style="position:absolute;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5.9pt" to="15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"/>
                  </w:pict>
                </mc:Fallback>
              </mc:AlternateContent>
            </w:r>
            <w:r>
              <w:rPr>
                <w:b/>
                <w:noProof/>
                <w:sz w:val="22"/>
                <w:szCs w:val="22"/>
                <w:lang w:val="es-CR" w:eastAsia="es-CR"/>
              </w:rPr>
              <mc:AlternateContent>
                <mc:Choice Requires="wps">
                  <w:drawing>
                    <wp:anchor distT="0" distB="0" distL="114300" distR="114300" simplePos="0" relativeHeight="251637248" behindDoc="0" locked="0" layoutInCell="1" allowOverlap="1" wp14:anchorId="3DF3BCB3" wp14:editId="4A9AE5C2">
                      <wp:simplePos x="0" y="0"/>
                      <wp:positionH relativeFrom="column">
                        <wp:posOffset>1997710</wp:posOffset>
                      </wp:positionH>
                      <wp:positionV relativeFrom="paragraph">
                        <wp:posOffset>29845</wp:posOffset>
                      </wp:positionV>
                      <wp:extent cx="114300" cy="85725"/>
                      <wp:effectExtent l="0" t="0" r="19050" b="28575"/>
                      <wp:wrapNone/>
                      <wp:docPr id="276" name="276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F1A12" id="276 Rectángulo" o:spid="_x0000_s1026" style="position:absolute;margin-left:157.3pt;margin-top:2.35pt;width:9pt;height:6.7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" filled="f" strokecolor="#385d8a" strokeweight="2pt"/>
                  </w:pict>
                </mc:Fallback>
              </mc:AlternateContent>
            </w:r>
            <w:r>
              <w:rPr>
                <w:b/>
                <w:sz w:val="22"/>
                <w:szCs w:val="22"/>
              </w:rPr>
              <w:t>C</w:t>
            </w:r>
            <w:r w:rsidRPr="00100A83">
              <w:rPr>
                <w:b/>
                <w:sz w:val="22"/>
                <w:szCs w:val="22"/>
              </w:rPr>
              <w:t>omerciales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36224" behindDoc="0" locked="0" layoutInCell="1" allowOverlap="1" wp14:anchorId="336D2F4D" wp14:editId="7EBC5F0E">
                      <wp:simplePos x="0" y="0"/>
                      <wp:positionH relativeFrom="column">
                        <wp:posOffset>2001520</wp:posOffset>
                      </wp:positionH>
                      <wp:positionV relativeFrom="paragraph">
                        <wp:posOffset>52705</wp:posOffset>
                      </wp:positionV>
                      <wp:extent cx="114300" cy="85725"/>
                      <wp:effectExtent l="0" t="0" r="19050" b="28575"/>
                      <wp:wrapNone/>
                      <wp:docPr id="277" name="27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AA4F0" id="277 Rectángulo" o:spid="_x0000_s1026" style="position:absolute;margin-left:157.6pt;margin-top:4.15pt;width:9pt;height:6.7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41344" behindDoc="0" locked="0" layoutInCell="1" allowOverlap="1" wp14:anchorId="1B97A43C" wp14:editId="238446EC">
                      <wp:simplePos x="0" y="0"/>
                      <wp:positionH relativeFrom="column">
                        <wp:posOffset>759522</wp:posOffset>
                      </wp:positionH>
                      <wp:positionV relativeFrom="paragraph">
                        <wp:posOffset>105040</wp:posOffset>
                      </wp:positionV>
                      <wp:extent cx="1233805" cy="0"/>
                      <wp:effectExtent l="0" t="0" r="23495" b="19050"/>
                      <wp:wrapNone/>
                      <wp:docPr id="278" name="278 Conector recto"/>
                      <wp:cNvGraphicFramePr/>
                      <a:graphic xmlns:a="http://schemas.openxmlformats.org/drawingml/2006/main">
                        <a:graphicData uri="http://schemas.microsoft.com/office/word/2010/wordprocessingShape">
                          <wps:wsp>
                            <wps:cNvCnPr/>
                            <wps:spPr>
                              <a:xfrm>
                                <a:off x="0" y="0"/>
                                <a:ext cx="1233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407D1BC" id="278 Conector recto"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8.25pt" to="15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"/>
                  </w:pict>
                </mc:Fallback>
              </mc:AlternateContent>
            </w:r>
            <w:r>
              <w:rPr>
                <w:b/>
                <w:sz w:val="22"/>
                <w:szCs w:val="22"/>
              </w:rPr>
              <w:t>I</w:t>
            </w:r>
            <w:r w:rsidRPr="00100A83">
              <w:rPr>
                <w:b/>
                <w:sz w:val="22"/>
                <w:szCs w:val="22"/>
              </w:rPr>
              <w:t>ndustriales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46464" behindDoc="0" locked="0" layoutInCell="1" allowOverlap="1" wp14:anchorId="24A19D42" wp14:editId="671AB86D">
                      <wp:simplePos x="0" y="0"/>
                      <wp:positionH relativeFrom="column">
                        <wp:posOffset>1999280</wp:posOffset>
                      </wp:positionH>
                      <wp:positionV relativeFrom="paragraph">
                        <wp:posOffset>72912</wp:posOffset>
                      </wp:positionV>
                      <wp:extent cx="114300" cy="85725"/>
                      <wp:effectExtent l="0" t="0" r="19050" b="28575"/>
                      <wp:wrapNone/>
                      <wp:docPr id="279" name="279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F1D62" id="279 Rectángulo" o:spid="_x0000_s1026" style="position:absolute;margin-left:157.4pt;margin-top:5.75pt;width:9pt;height:6.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42368" behindDoc="0" locked="0" layoutInCell="1" allowOverlap="1" wp14:anchorId="07222A6F" wp14:editId="44C288F7">
                      <wp:simplePos x="0" y="0"/>
                      <wp:positionH relativeFrom="column">
                        <wp:posOffset>804401</wp:posOffset>
                      </wp:positionH>
                      <wp:positionV relativeFrom="paragraph">
                        <wp:posOffset>107070</wp:posOffset>
                      </wp:positionV>
                      <wp:extent cx="1188926" cy="0"/>
                      <wp:effectExtent l="0" t="0" r="11430" b="19050"/>
                      <wp:wrapNone/>
                      <wp:docPr id="280" name="280 Conector recto"/>
                      <wp:cNvGraphicFramePr/>
                      <a:graphic xmlns:a="http://schemas.openxmlformats.org/drawingml/2006/main">
                        <a:graphicData uri="http://schemas.microsoft.com/office/word/2010/wordprocessingShape">
                          <wps:wsp>
                            <wps:cNvCnPr/>
                            <wps:spPr>
                              <a:xfrm>
                                <a:off x="0" y="0"/>
                                <a:ext cx="11889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7D0520" id="280 Conector recto"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8.45pt" to="15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"/>
                  </w:pict>
                </mc:Fallback>
              </mc:AlternateContent>
            </w:r>
            <w:r>
              <w:rPr>
                <w:b/>
                <w:sz w:val="22"/>
                <w:szCs w:val="22"/>
              </w:rPr>
              <w:t>H</w:t>
            </w:r>
            <w:r w:rsidRPr="00100A83">
              <w:rPr>
                <w:b/>
                <w:sz w:val="22"/>
                <w:szCs w:val="22"/>
              </w:rPr>
              <w:t>ospitalarias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43392" behindDoc="0" locked="0" layoutInCell="1" allowOverlap="1" wp14:anchorId="760D3EBF" wp14:editId="752D2F7A">
                      <wp:simplePos x="0" y="0"/>
                      <wp:positionH relativeFrom="column">
                        <wp:posOffset>1056843</wp:posOffset>
                      </wp:positionH>
                      <wp:positionV relativeFrom="paragraph">
                        <wp:posOffset>97880</wp:posOffset>
                      </wp:positionV>
                      <wp:extent cx="936586" cy="0"/>
                      <wp:effectExtent l="0" t="0" r="16510" b="19050"/>
                      <wp:wrapNone/>
                      <wp:docPr id="281" name="281 Conector recto"/>
                      <wp:cNvGraphicFramePr/>
                      <a:graphic xmlns:a="http://schemas.openxmlformats.org/drawingml/2006/main">
                        <a:graphicData uri="http://schemas.microsoft.com/office/word/2010/wordprocessingShape">
                          <wps:wsp>
                            <wps:cNvCnPr/>
                            <wps:spPr>
                              <a:xfrm>
                                <a:off x="0" y="0"/>
                                <a:ext cx="93658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B409DD" id="281 Conector recto"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7.7pt" to="15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647488" behindDoc="0" locked="0" layoutInCell="1" allowOverlap="1" wp14:anchorId="61835288" wp14:editId="060204F3">
                      <wp:simplePos x="0" y="0"/>
                      <wp:positionH relativeFrom="column">
                        <wp:posOffset>1999615</wp:posOffset>
                      </wp:positionH>
                      <wp:positionV relativeFrom="paragraph">
                        <wp:posOffset>60325</wp:posOffset>
                      </wp:positionV>
                      <wp:extent cx="114300" cy="85725"/>
                      <wp:effectExtent l="0" t="0" r="19050" b="28575"/>
                      <wp:wrapNone/>
                      <wp:docPr id="282" name="28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F4A47" id="282 Rectángulo" o:spid="_x0000_s1026" style="position:absolute;margin-left:157.45pt;margin-top:4.75pt;width:9pt;height:6.7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" filled="f" strokecolor="#385d8a" strokeweight="2pt"/>
                  </w:pict>
                </mc:Fallback>
              </mc:AlternateContent>
            </w:r>
            <w:r>
              <w:rPr>
                <w:b/>
                <w:sz w:val="22"/>
                <w:szCs w:val="22"/>
              </w:rPr>
              <w:t>A</w:t>
            </w:r>
            <w:r w:rsidRPr="00100A83">
              <w:rPr>
                <w:b/>
                <w:sz w:val="22"/>
                <w:szCs w:val="22"/>
              </w:rPr>
              <w:t xml:space="preserve">groindustriales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48512" behindDoc="0" locked="0" layoutInCell="1" allowOverlap="1" wp14:anchorId="16849414" wp14:editId="773186C6">
                      <wp:simplePos x="0" y="0"/>
                      <wp:positionH relativeFrom="column">
                        <wp:posOffset>2000250</wp:posOffset>
                      </wp:positionH>
                      <wp:positionV relativeFrom="paragraph">
                        <wp:posOffset>51435</wp:posOffset>
                      </wp:positionV>
                      <wp:extent cx="114300" cy="85725"/>
                      <wp:effectExtent l="0" t="0" r="19050" b="28575"/>
                      <wp:wrapNone/>
                      <wp:docPr id="283" name="283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D6F60" id="283 Rectángulo" o:spid="_x0000_s1026" style="position:absolute;margin-left:157.5pt;margin-top:4.05pt;width:9pt;height:6.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44416" behindDoc="0" locked="0" layoutInCell="1" allowOverlap="1" wp14:anchorId="420C4D05" wp14:editId="6CF392A7">
                      <wp:simplePos x="0" y="0"/>
                      <wp:positionH relativeFrom="column">
                        <wp:posOffset>1707581</wp:posOffset>
                      </wp:positionH>
                      <wp:positionV relativeFrom="paragraph">
                        <wp:posOffset>94299</wp:posOffset>
                      </wp:positionV>
                      <wp:extent cx="285252" cy="0"/>
                      <wp:effectExtent l="0" t="0" r="19685" b="19050"/>
                      <wp:wrapNone/>
                      <wp:docPr id="284" name="284 Conector recto"/>
                      <wp:cNvGraphicFramePr/>
                      <a:graphic xmlns:a="http://schemas.openxmlformats.org/drawingml/2006/main">
                        <a:graphicData uri="http://schemas.microsoft.com/office/word/2010/wordprocessingShape">
                          <wps:wsp>
                            <wps:cNvCnPr/>
                            <wps:spPr>
                              <a:xfrm>
                                <a:off x="0" y="0"/>
                                <a:ext cx="28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05B201" id="284 Conector recto"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45pt" to="15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"/>
                  </w:pict>
                </mc:Fallback>
              </mc:AlternateContent>
            </w:r>
            <w:r>
              <w:rPr>
                <w:b/>
                <w:sz w:val="22"/>
                <w:szCs w:val="22"/>
              </w:rPr>
              <w:t>C</w:t>
            </w:r>
            <w:r w:rsidRPr="00100A83">
              <w:rPr>
                <w:b/>
                <w:sz w:val="22"/>
                <w:szCs w:val="22"/>
              </w:rPr>
              <w:t>alentamiento</w:t>
            </w:r>
            <w:r>
              <w:rPr>
                <w:b/>
                <w:sz w:val="22"/>
                <w:szCs w:val="22"/>
              </w:rPr>
              <w:t xml:space="preserve"> </w:t>
            </w:r>
            <w:r w:rsidRPr="00100A83">
              <w:rPr>
                <w:b/>
                <w:sz w:val="22"/>
                <w:szCs w:val="22"/>
              </w:rPr>
              <w:t>solar de agua</w:t>
            </w:r>
            <w:r>
              <w:rPr>
                <w:b/>
                <w:noProof/>
                <w:sz w:val="22"/>
                <w:szCs w:val="22"/>
                <w:lang w:val="es-CR" w:eastAsia="es-CR"/>
              </w:rPr>
              <mc:AlternateContent>
                <mc:Choice Requires="wps">
                  <w:drawing>
                    <wp:anchor distT="0" distB="0" distL="114300" distR="114300" simplePos="0" relativeHeight="251638272" behindDoc="0" locked="0" layoutInCell="1" allowOverlap="1" wp14:anchorId="574E08B4" wp14:editId="67B0BAC7">
                      <wp:simplePos x="0" y="0"/>
                      <wp:positionH relativeFrom="column">
                        <wp:posOffset>2611120</wp:posOffset>
                      </wp:positionH>
                      <wp:positionV relativeFrom="paragraph">
                        <wp:posOffset>-156210</wp:posOffset>
                      </wp:positionV>
                      <wp:extent cx="114300" cy="85725"/>
                      <wp:effectExtent l="0" t="0" r="19050" b="28575"/>
                      <wp:wrapNone/>
                      <wp:docPr id="285" name="285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901E3" id="285 Rectángulo" o:spid="_x0000_s1026" style="position:absolute;margin-left:205.6pt;margin-top:-12.3pt;width:9pt;height:6.7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" filled="f" strokecolor="#385d8a" strokeweight="2pt"/>
                  </w:pict>
                </mc:Fallback>
              </mc:AlternateContent>
            </w:r>
          </w:p>
          <w:p w:rsidR="00691066" w:rsidRPr="00691066" w:rsidRDefault="00691066" w:rsidP="00691066">
            <w:pPr>
              <w:rPr>
                <w:b/>
                <w:sz w:val="16"/>
                <w:szCs w:val="16"/>
              </w:rPr>
            </w:pPr>
          </w:p>
          <w:p w:rsidR="00691066" w:rsidRPr="00415580"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45440" behindDoc="0" locked="0" layoutInCell="1" allowOverlap="1" wp14:anchorId="01FA58E3" wp14:editId="7C30A1DA">
                      <wp:simplePos x="0" y="0"/>
                      <wp:positionH relativeFrom="column">
                        <wp:posOffset>1929200</wp:posOffset>
                      </wp:positionH>
                      <wp:positionV relativeFrom="paragraph">
                        <wp:posOffset>92661</wp:posOffset>
                      </wp:positionV>
                      <wp:extent cx="70338" cy="0"/>
                      <wp:effectExtent l="0" t="0" r="25400" b="19050"/>
                      <wp:wrapNone/>
                      <wp:docPr id="286" name="286 Conector recto"/>
                      <wp:cNvGraphicFramePr/>
                      <a:graphic xmlns:a="http://schemas.openxmlformats.org/drawingml/2006/main">
                        <a:graphicData uri="http://schemas.microsoft.com/office/word/2010/wordprocessingShape">
                          <wps:wsp>
                            <wps:cNvCnPr/>
                            <wps:spPr>
                              <a:xfrm>
                                <a:off x="0" y="0"/>
                                <a:ext cx="70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5F887C" id="286 Conector recto"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pt,7.3pt" to="15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649536" behindDoc="0" locked="0" layoutInCell="1" allowOverlap="1" wp14:anchorId="70BE1A89" wp14:editId="480CF194">
                      <wp:simplePos x="0" y="0"/>
                      <wp:positionH relativeFrom="column">
                        <wp:posOffset>2000885</wp:posOffset>
                      </wp:positionH>
                      <wp:positionV relativeFrom="paragraph">
                        <wp:posOffset>41910</wp:posOffset>
                      </wp:positionV>
                      <wp:extent cx="114300" cy="85725"/>
                      <wp:effectExtent l="0" t="0" r="19050" b="28575"/>
                      <wp:wrapNone/>
                      <wp:docPr id="287" name="28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C2F4C" id="287 Rectángulo" o:spid="_x0000_s1026" style="position:absolute;margin-left:157.55pt;margin-top:3.3pt;width:9pt;height:6.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" filled="f" strokecolor="#385d8a" strokeweight="2pt"/>
                  </w:pict>
                </mc:Fallback>
              </mc:AlternateContent>
            </w:r>
            <w:r>
              <w:rPr>
                <w:b/>
                <w:sz w:val="22"/>
                <w:szCs w:val="22"/>
              </w:rPr>
              <w:t>G</w:t>
            </w:r>
            <w:r w:rsidRPr="00100A83">
              <w:rPr>
                <w:b/>
                <w:sz w:val="22"/>
                <w:szCs w:val="22"/>
              </w:rPr>
              <w:t>eneración eléctrica distribuida</w:t>
            </w:r>
          </w:p>
        </w:tc>
      </w:tr>
      <w:tr w:rsidR="00691066" w:rsidTr="00691066">
        <w:tblPrEx>
          <w:tblCellMar>
            <w:left w:w="70" w:type="dxa"/>
            <w:right w:w="70" w:type="dxa"/>
          </w:tblCellMar>
        </w:tblPrEx>
        <w:trPr>
          <w:gridAfter w:val="1"/>
          <w:wAfter w:w="70" w:type="dxa"/>
          <w:trHeight w:val="383"/>
        </w:trPr>
        <w:tc>
          <w:tcPr>
            <w:tcW w:w="1419" w:type="dxa"/>
            <w:vMerge w:val="restart"/>
            <w:shd w:val="solid" w:color="8DB3E2" w:themeColor="text2" w:themeTint="66" w:fill="auto"/>
          </w:tcPr>
          <w:p w:rsidR="00691066" w:rsidRPr="006F6821" w:rsidRDefault="00691066" w:rsidP="00691066">
            <w:pPr>
              <w:rPr>
                <w:b/>
                <w:sz w:val="22"/>
                <w:szCs w:val="22"/>
              </w:rPr>
            </w:pPr>
            <w:r>
              <w:rPr>
                <w:b/>
                <w:sz w:val="22"/>
                <w:szCs w:val="22"/>
              </w:rPr>
              <w:t xml:space="preserve">Exoneración número:  </w:t>
            </w:r>
          </w:p>
          <w:p w:rsidR="00691066" w:rsidRPr="00415580" w:rsidRDefault="00691066" w:rsidP="00194C7B">
            <w:pPr>
              <w:rPr>
                <w:b/>
                <w:sz w:val="22"/>
                <w:szCs w:val="22"/>
              </w:rPr>
            </w:pPr>
          </w:p>
        </w:tc>
        <w:tc>
          <w:tcPr>
            <w:tcW w:w="1984" w:type="dxa"/>
            <w:vMerge w:val="restart"/>
          </w:tcPr>
          <w:p w:rsidR="00691066" w:rsidRPr="006F6821" w:rsidRDefault="00691066" w:rsidP="00691066">
            <w:pPr>
              <w:rPr>
                <w:b/>
                <w:sz w:val="22"/>
                <w:szCs w:val="22"/>
              </w:rPr>
            </w:pPr>
            <w:r>
              <w:rPr>
                <w:b/>
                <w:sz w:val="22"/>
                <w:szCs w:val="22"/>
              </w:rPr>
              <w:t>Facturas de venta</w:t>
            </w:r>
          </w:p>
          <w:p w:rsidR="00691066" w:rsidRPr="00415580" w:rsidRDefault="00691066" w:rsidP="00194C7B">
            <w:pPr>
              <w:rPr>
                <w:b/>
                <w:sz w:val="22"/>
                <w:szCs w:val="22"/>
              </w:rPr>
            </w:pPr>
          </w:p>
        </w:tc>
        <w:tc>
          <w:tcPr>
            <w:tcW w:w="2693" w:type="dxa"/>
            <w:gridSpan w:val="4"/>
            <w:vMerge w:val="restart"/>
          </w:tcPr>
          <w:p w:rsidR="003B1F27" w:rsidRPr="006F6821" w:rsidRDefault="003B1F27" w:rsidP="003B1F27">
            <w:pPr>
              <w:rPr>
                <w:b/>
                <w:sz w:val="22"/>
                <w:szCs w:val="22"/>
              </w:rPr>
            </w:pPr>
            <w:r w:rsidRPr="003B1F27">
              <w:rPr>
                <w:b/>
                <w:sz w:val="22"/>
                <w:szCs w:val="22"/>
              </w:rPr>
              <w:t xml:space="preserve">Nombre del </w:t>
            </w:r>
            <w:r>
              <w:rPr>
                <w:b/>
                <w:sz w:val="22"/>
                <w:szCs w:val="22"/>
              </w:rPr>
              <w:t>proyecto- proyectos</w:t>
            </w:r>
          </w:p>
          <w:p w:rsidR="00691066" w:rsidRPr="00415580" w:rsidRDefault="00691066" w:rsidP="00194C7B">
            <w:pPr>
              <w:rPr>
                <w:b/>
                <w:sz w:val="22"/>
                <w:szCs w:val="22"/>
              </w:rPr>
            </w:pPr>
          </w:p>
        </w:tc>
        <w:tc>
          <w:tcPr>
            <w:tcW w:w="1418" w:type="dxa"/>
            <w:gridSpan w:val="3"/>
            <w:vMerge w:val="restart"/>
          </w:tcPr>
          <w:p w:rsidR="00691066" w:rsidRPr="006F6821" w:rsidRDefault="00691066" w:rsidP="00691066">
            <w:pPr>
              <w:rPr>
                <w:b/>
                <w:sz w:val="22"/>
                <w:szCs w:val="22"/>
              </w:rPr>
            </w:pPr>
            <w:r>
              <w:rPr>
                <w:b/>
                <w:sz w:val="22"/>
                <w:szCs w:val="22"/>
              </w:rPr>
              <w:t>Tipo de sistema</w:t>
            </w:r>
          </w:p>
          <w:p w:rsidR="00691066" w:rsidRPr="00415580" w:rsidRDefault="00691066" w:rsidP="00194C7B">
            <w:pPr>
              <w:rPr>
                <w:b/>
                <w:sz w:val="22"/>
                <w:szCs w:val="22"/>
              </w:rPr>
            </w:pPr>
          </w:p>
        </w:tc>
        <w:tc>
          <w:tcPr>
            <w:tcW w:w="3474" w:type="dxa"/>
          </w:tcPr>
          <w:p w:rsidR="00691066" w:rsidRPr="00415580" w:rsidRDefault="00691066" w:rsidP="00194C7B">
            <w:pPr>
              <w:rPr>
                <w:b/>
                <w:sz w:val="22"/>
                <w:szCs w:val="22"/>
              </w:rPr>
            </w:pPr>
            <w:r>
              <w:rPr>
                <w:b/>
                <w:sz w:val="22"/>
                <w:szCs w:val="22"/>
              </w:rPr>
              <w:t>Tipo de uso</w:t>
            </w:r>
          </w:p>
        </w:tc>
      </w:tr>
      <w:tr w:rsidR="00691066" w:rsidTr="003B190A">
        <w:tblPrEx>
          <w:tblCellMar>
            <w:left w:w="70" w:type="dxa"/>
            <w:right w:w="70" w:type="dxa"/>
          </w:tblCellMar>
        </w:tblPrEx>
        <w:trPr>
          <w:gridAfter w:val="1"/>
          <w:wAfter w:w="70" w:type="dxa"/>
          <w:trHeight w:val="3562"/>
        </w:trPr>
        <w:tc>
          <w:tcPr>
            <w:tcW w:w="1419" w:type="dxa"/>
            <w:vMerge/>
            <w:shd w:val="solid" w:color="8DB3E2" w:themeColor="text2" w:themeTint="66" w:fill="auto"/>
          </w:tcPr>
          <w:p w:rsidR="00691066" w:rsidRDefault="00691066" w:rsidP="00691066">
            <w:pPr>
              <w:rPr>
                <w:b/>
                <w:sz w:val="22"/>
                <w:szCs w:val="22"/>
              </w:rPr>
            </w:pPr>
          </w:p>
        </w:tc>
        <w:tc>
          <w:tcPr>
            <w:tcW w:w="1984" w:type="dxa"/>
            <w:vMerge/>
          </w:tcPr>
          <w:p w:rsidR="00691066" w:rsidRDefault="00691066" w:rsidP="00691066">
            <w:pPr>
              <w:rPr>
                <w:b/>
                <w:sz w:val="22"/>
                <w:szCs w:val="22"/>
              </w:rPr>
            </w:pPr>
          </w:p>
        </w:tc>
        <w:tc>
          <w:tcPr>
            <w:tcW w:w="2693" w:type="dxa"/>
            <w:gridSpan w:val="4"/>
            <w:vMerge/>
          </w:tcPr>
          <w:p w:rsidR="00691066" w:rsidRDefault="00691066" w:rsidP="00691066">
            <w:pPr>
              <w:rPr>
                <w:b/>
                <w:sz w:val="22"/>
                <w:szCs w:val="22"/>
              </w:rPr>
            </w:pPr>
          </w:p>
        </w:tc>
        <w:tc>
          <w:tcPr>
            <w:tcW w:w="1418" w:type="dxa"/>
            <w:gridSpan w:val="3"/>
            <w:vMerge/>
          </w:tcPr>
          <w:p w:rsidR="00691066" w:rsidRDefault="00691066" w:rsidP="00691066">
            <w:pPr>
              <w:rPr>
                <w:b/>
                <w:sz w:val="22"/>
                <w:szCs w:val="22"/>
              </w:rPr>
            </w:pPr>
          </w:p>
        </w:tc>
        <w:tc>
          <w:tcPr>
            <w:tcW w:w="3474" w:type="dxa"/>
          </w:tcPr>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59776" behindDoc="0" locked="0" layoutInCell="1" allowOverlap="1" wp14:anchorId="18D56CED" wp14:editId="4EC0784B">
                      <wp:simplePos x="0" y="0"/>
                      <wp:positionH relativeFrom="column">
                        <wp:posOffset>720090</wp:posOffset>
                      </wp:positionH>
                      <wp:positionV relativeFrom="paragraph">
                        <wp:posOffset>85192</wp:posOffset>
                      </wp:positionV>
                      <wp:extent cx="1273428" cy="0"/>
                      <wp:effectExtent l="0" t="0" r="22225" b="19050"/>
                      <wp:wrapNone/>
                      <wp:docPr id="288" name="288 Conector recto"/>
                      <wp:cNvGraphicFramePr/>
                      <a:graphic xmlns:a="http://schemas.openxmlformats.org/drawingml/2006/main">
                        <a:graphicData uri="http://schemas.microsoft.com/office/word/2010/wordprocessingShape">
                          <wps:wsp>
                            <wps:cNvCnPr/>
                            <wps:spPr>
                              <a:xfrm>
                                <a:off x="0" y="0"/>
                                <a:ext cx="127342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3610C3" id="288 Conector recto"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6.7pt,6.7pt" to="15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651584" behindDoc="0" locked="0" layoutInCell="1" allowOverlap="1" wp14:anchorId="48D3B7ED" wp14:editId="7D43E166">
                      <wp:simplePos x="0" y="0"/>
                      <wp:positionH relativeFrom="column">
                        <wp:posOffset>2002116</wp:posOffset>
                      </wp:positionH>
                      <wp:positionV relativeFrom="paragraph">
                        <wp:posOffset>37987</wp:posOffset>
                      </wp:positionV>
                      <wp:extent cx="114300" cy="85725"/>
                      <wp:effectExtent l="0" t="0" r="19050" b="28575"/>
                      <wp:wrapNone/>
                      <wp:docPr id="289" name="289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1734D" id="289 Rectángulo" o:spid="_x0000_s1026" style="position:absolute;margin-left:157.65pt;margin-top:3pt;width:9pt;height:6.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" filled="f" strokecolor="#385d8a" strokeweight="2pt"/>
                  </w:pict>
                </mc:Fallback>
              </mc:AlternateContent>
            </w:r>
            <w:r>
              <w:rPr>
                <w:b/>
                <w:sz w:val="22"/>
                <w:szCs w:val="22"/>
              </w:rPr>
              <w:t>D</w:t>
            </w:r>
            <w:r w:rsidRPr="00100A83">
              <w:rPr>
                <w:b/>
                <w:sz w:val="22"/>
                <w:szCs w:val="22"/>
              </w:rPr>
              <w:t>omésticas</w:t>
            </w:r>
            <w:r>
              <w:rPr>
                <w:b/>
                <w:sz w:val="22"/>
                <w:szCs w:val="22"/>
              </w:rPr>
              <w:t xml:space="preserve">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61824" behindDoc="0" locked="0" layoutInCell="1" allowOverlap="1" wp14:anchorId="302B123F" wp14:editId="7F67CF07">
                      <wp:simplePos x="0" y="0"/>
                      <wp:positionH relativeFrom="column">
                        <wp:posOffset>759522</wp:posOffset>
                      </wp:positionH>
                      <wp:positionV relativeFrom="paragraph">
                        <wp:posOffset>74961</wp:posOffset>
                      </wp:positionV>
                      <wp:extent cx="1233907" cy="0"/>
                      <wp:effectExtent l="0" t="0" r="23495" b="19050"/>
                      <wp:wrapNone/>
                      <wp:docPr id="290" name="290 Conector recto"/>
                      <wp:cNvGraphicFramePr/>
                      <a:graphic xmlns:a="http://schemas.openxmlformats.org/drawingml/2006/main">
                        <a:graphicData uri="http://schemas.microsoft.com/office/word/2010/wordprocessingShape">
                          <wps:wsp>
                            <wps:cNvCnPr/>
                            <wps:spPr>
                              <a:xfrm>
                                <a:off x="0" y="0"/>
                                <a:ext cx="12339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AC035BE" id="290 Conector recto"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5.9pt" to="15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"/>
                  </w:pict>
                </mc:Fallback>
              </mc:AlternateContent>
            </w:r>
            <w:r>
              <w:rPr>
                <w:b/>
                <w:noProof/>
                <w:sz w:val="22"/>
                <w:szCs w:val="22"/>
                <w:lang w:val="es-CR" w:eastAsia="es-CR"/>
              </w:rPr>
              <mc:AlternateContent>
                <mc:Choice Requires="wps">
                  <w:drawing>
                    <wp:anchor distT="0" distB="0" distL="114300" distR="114300" simplePos="0" relativeHeight="251655680" behindDoc="0" locked="0" layoutInCell="1" allowOverlap="1" wp14:anchorId="4C7E3F12" wp14:editId="2246753A">
                      <wp:simplePos x="0" y="0"/>
                      <wp:positionH relativeFrom="column">
                        <wp:posOffset>1997710</wp:posOffset>
                      </wp:positionH>
                      <wp:positionV relativeFrom="paragraph">
                        <wp:posOffset>29845</wp:posOffset>
                      </wp:positionV>
                      <wp:extent cx="114300" cy="85725"/>
                      <wp:effectExtent l="0" t="0" r="19050" b="28575"/>
                      <wp:wrapNone/>
                      <wp:docPr id="291" name="291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2F2C2" id="291 Rectángulo" o:spid="_x0000_s1026" style="position:absolute;margin-left:157.3pt;margin-top:2.35pt;width:9pt;height:6.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" filled="f" strokecolor="#385d8a" strokeweight="2pt"/>
                  </w:pict>
                </mc:Fallback>
              </mc:AlternateContent>
            </w:r>
            <w:r>
              <w:rPr>
                <w:b/>
                <w:sz w:val="22"/>
                <w:szCs w:val="22"/>
              </w:rPr>
              <w:t>C</w:t>
            </w:r>
            <w:r w:rsidRPr="00100A83">
              <w:rPr>
                <w:b/>
                <w:sz w:val="22"/>
                <w:szCs w:val="22"/>
              </w:rPr>
              <w:t>omerciales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53632" behindDoc="0" locked="0" layoutInCell="1" allowOverlap="1" wp14:anchorId="040BE3D4" wp14:editId="572FE081">
                      <wp:simplePos x="0" y="0"/>
                      <wp:positionH relativeFrom="column">
                        <wp:posOffset>2001520</wp:posOffset>
                      </wp:positionH>
                      <wp:positionV relativeFrom="paragraph">
                        <wp:posOffset>52705</wp:posOffset>
                      </wp:positionV>
                      <wp:extent cx="114300" cy="85725"/>
                      <wp:effectExtent l="0" t="0" r="19050" b="28575"/>
                      <wp:wrapNone/>
                      <wp:docPr id="292" name="29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79CCF" id="292 Rectángulo" o:spid="_x0000_s1026" style="position:absolute;margin-left:157.6pt;margin-top:4.15pt;width:9pt;height:6.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63872" behindDoc="0" locked="0" layoutInCell="1" allowOverlap="1" wp14:anchorId="62C4A04F" wp14:editId="2C46E2AC">
                      <wp:simplePos x="0" y="0"/>
                      <wp:positionH relativeFrom="column">
                        <wp:posOffset>759522</wp:posOffset>
                      </wp:positionH>
                      <wp:positionV relativeFrom="paragraph">
                        <wp:posOffset>105040</wp:posOffset>
                      </wp:positionV>
                      <wp:extent cx="1233805" cy="0"/>
                      <wp:effectExtent l="0" t="0" r="23495" b="19050"/>
                      <wp:wrapNone/>
                      <wp:docPr id="293" name="293 Conector recto"/>
                      <wp:cNvGraphicFramePr/>
                      <a:graphic xmlns:a="http://schemas.openxmlformats.org/drawingml/2006/main">
                        <a:graphicData uri="http://schemas.microsoft.com/office/word/2010/wordprocessingShape">
                          <wps:wsp>
                            <wps:cNvCnPr/>
                            <wps:spPr>
                              <a:xfrm>
                                <a:off x="0" y="0"/>
                                <a:ext cx="1233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73DF010" id="293 Conector recto"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8.25pt" to="15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"/>
                  </w:pict>
                </mc:Fallback>
              </mc:AlternateContent>
            </w:r>
            <w:r>
              <w:rPr>
                <w:b/>
                <w:sz w:val="22"/>
                <w:szCs w:val="22"/>
              </w:rPr>
              <w:t>I</w:t>
            </w:r>
            <w:r w:rsidRPr="00100A83">
              <w:rPr>
                <w:b/>
                <w:sz w:val="22"/>
                <w:szCs w:val="22"/>
              </w:rPr>
              <w:t>ndustriales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74112" behindDoc="0" locked="0" layoutInCell="1" allowOverlap="1" wp14:anchorId="3672B082" wp14:editId="68EA44C4">
                      <wp:simplePos x="0" y="0"/>
                      <wp:positionH relativeFrom="column">
                        <wp:posOffset>1999280</wp:posOffset>
                      </wp:positionH>
                      <wp:positionV relativeFrom="paragraph">
                        <wp:posOffset>72912</wp:posOffset>
                      </wp:positionV>
                      <wp:extent cx="114300" cy="85725"/>
                      <wp:effectExtent l="0" t="0" r="19050" b="28575"/>
                      <wp:wrapNone/>
                      <wp:docPr id="294" name="294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18AF1" id="294 Rectángulo" o:spid="_x0000_s1026" style="position:absolute;margin-left:157.4pt;margin-top:5.75pt;width:9pt;height:6.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65920" behindDoc="0" locked="0" layoutInCell="1" allowOverlap="1" wp14:anchorId="7E5CEF5D" wp14:editId="4E57ACA9">
                      <wp:simplePos x="0" y="0"/>
                      <wp:positionH relativeFrom="column">
                        <wp:posOffset>804401</wp:posOffset>
                      </wp:positionH>
                      <wp:positionV relativeFrom="paragraph">
                        <wp:posOffset>107070</wp:posOffset>
                      </wp:positionV>
                      <wp:extent cx="1188926" cy="0"/>
                      <wp:effectExtent l="0" t="0" r="11430" b="19050"/>
                      <wp:wrapNone/>
                      <wp:docPr id="295" name="295 Conector recto"/>
                      <wp:cNvGraphicFramePr/>
                      <a:graphic xmlns:a="http://schemas.openxmlformats.org/drawingml/2006/main">
                        <a:graphicData uri="http://schemas.microsoft.com/office/word/2010/wordprocessingShape">
                          <wps:wsp>
                            <wps:cNvCnPr/>
                            <wps:spPr>
                              <a:xfrm>
                                <a:off x="0" y="0"/>
                                <a:ext cx="11889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0EB994" id="295 Conector recto"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8.45pt" to="15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"/>
                  </w:pict>
                </mc:Fallback>
              </mc:AlternateContent>
            </w:r>
            <w:r>
              <w:rPr>
                <w:b/>
                <w:sz w:val="22"/>
                <w:szCs w:val="22"/>
              </w:rPr>
              <w:t>H</w:t>
            </w:r>
            <w:r w:rsidRPr="00100A83">
              <w:rPr>
                <w:b/>
                <w:sz w:val="22"/>
                <w:szCs w:val="22"/>
              </w:rPr>
              <w:t>ospitalarias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67968" behindDoc="0" locked="0" layoutInCell="1" allowOverlap="1" wp14:anchorId="14879C33" wp14:editId="31800AF9">
                      <wp:simplePos x="0" y="0"/>
                      <wp:positionH relativeFrom="column">
                        <wp:posOffset>1056843</wp:posOffset>
                      </wp:positionH>
                      <wp:positionV relativeFrom="paragraph">
                        <wp:posOffset>97880</wp:posOffset>
                      </wp:positionV>
                      <wp:extent cx="936586" cy="0"/>
                      <wp:effectExtent l="0" t="0" r="16510" b="19050"/>
                      <wp:wrapNone/>
                      <wp:docPr id="296" name="296 Conector recto"/>
                      <wp:cNvGraphicFramePr/>
                      <a:graphic xmlns:a="http://schemas.openxmlformats.org/drawingml/2006/main">
                        <a:graphicData uri="http://schemas.microsoft.com/office/word/2010/wordprocessingShape">
                          <wps:wsp>
                            <wps:cNvCnPr/>
                            <wps:spPr>
                              <a:xfrm>
                                <a:off x="0" y="0"/>
                                <a:ext cx="93658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FE39F57" id="296 Conector recto"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7.7pt" to="15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676160" behindDoc="0" locked="0" layoutInCell="1" allowOverlap="1" wp14:anchorId="1831C003" wp14:editId="479FE67E">
                      <wp:simplePos x="0" y="0"/>
                      <wp:positionH relativeFrom="column">
                        <wp:posOffset>1999615</wp:posOffset>
                      </wp:positionH>
                      <wp:positionV relativeFrom="paragraph">
                        <wp:posOffset>60325</wp:posOffset>
                      </wp:positionV>
                      <wp:extent cx="114300" cy="85725"/>
                      <wp:effectExtent l="0" t="0" r="19050" b="28575"/>
                      <wp:wrapNone/>
                      <wp:docPr id="297" name="29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435AF" id="297 Rectángulo" o:spid="_x0000_s1026" style="position:absolute;margin-left:157.45pt;margin-top:4.75pt;width:9pt;height:6.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" filled="f" strokecolor="#385d8a" strokeweight="2pt"/>
                  </w:pict>
                </mc:Fallback>
              </mc:AlternateContent>
            </w:r>
            <w:r>
              <w:rPr>
                <w:b/>
                <w:sz w:val="22"/>
                <w:szCs w:val="22"/>
              </w:rPr>
              <w:t>A</w:t>
            </w:r>
            <w:r w:rsidRPr="00100A83">
              <w:rPr>
                <w:b/>
                <w:sz w:val="22"/>
                <w:szCs w:val="22"/>
              </w:rPr>
              <w:t xml:space="preserve">groindustriales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78208" behindDoc="0" locked="0" layoutInCell="1" allowOverlap="1" wp14:anchorId="5C5A3A7A" wp14:editId="0C8237D6">
                      <wp:simplePos x="0" y="0"/>
                      <wp:positionH relativeFrom="column">
                        <wp:posOffset>2000250</wp:posOffset>
                      </wp:positionH>
                      <wp:positionV relativeFrom="paragraph">
                        <wp:posOffset>51435</wp:posOffset>
                      </wp:positionV>
                      <wp:extent cx="114300" cy="85725"/>
                      <wp:effectExtent l="0" t="0" r="19050" b="28575"/>
                      <wp:wrapNone/>
                      <wp:docPr id="298" name="298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C7D84" id="298 Rectángulo" o:spid="_x0000_s1026" style="position:absolute;margin-left:157.5pt;margin-top:4.05pt;width:9pt;height:6.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70016" behindDoc="0" locked="0" layoutInCell="1" allowOverlap="1" wp14:anchorId="7AA4B43A" wp14:editId="1BA30AB6">
                      <wp:simplePos x="0" y="0"/>
                      <wp:positionH relativeFrom="column">
                        <wp:posOffset>1707581</wp:posOffset>
                      </wp:positionH>
                      <wp:positionV relativeFrom="paragraph">
                        <wp:posOffset>94299</wp:posOffset>
                      </wp:positionV>
                      <wp:extent cx="285252" cy="0"/>
                      <wp:effectExtent l="0" t="0" r="19685" b="19050"/>
                      <wp:wrapNone/>
                      <wp:docPr id="299" name="299 Conector recto"/>
                      <wp:cNvGraphicFramePr/>
                      <a:graphic xmlns:a="http://schemas.openxmlformats.org/drawingml/2006/main">
                        <a:graphicData uri="http://schemas.microsoft.com/office/word/2010/wordprocessingShape">
                          <wps:wsp>
                            <wps:cNvCnPr/>
                            <wps:spPr>
                              <a:xfrm>
                                <a:off x="0" y="0"/>
                                <a:ext cx="28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F0C614" id="299 Conector recto"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45pt" to="15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"/>
                  </w:pict>
                </mc:Fallback>
              </mc:AlternateContent>
            </w:r>
            <w:r>
              <w:rPr>
                <w:b/>
                <w:sz w:val="22"/>
                <w:szCs w:val="22"/>
              </w:rPr>
              <w:t>C</w:t>
            </w:r>
            <w:r w:rsidRPr="00100A83">
              <w:rPr>
                <w:b/>
                <w:sz w:val="22"/>
                <w:szCs w:val="22"/>
              </w:rPr>
              <w:t>alentamiento</w:t>
            </w:r>
            <w:r>
              <w:rPr>
                <w:b/>
                <w:sz w:val="22"/>
                <w:szCs w:val="22"/>
              </w:rPr>
              <w:t xml:space="preserve"> </w:t>
            </w:r>
            <w:r w:rsidRPr="00100A83">
              <w:rPr>
                <w:b/>
                <w:sz w:val="22"/>
                <w:szCs w:val="22"/>
              </w:rPr>
              <w:t>solar de agua</w:t>
            </w:r>
            <w:r>
              <w:rPr>
                <w:b/>
                <w:noProof/>
                <w:sz w:val="22"/>
                <w:szCs w:val="22"/>
                <w:lang w:val="es-CR" w:eastAsia="es-CR"/>
              </w:rPr>
              <mc:AlternateContent>
                <mc:Choice Requires="wps">
                  <w:drawing>
                    <wp:anchor distT="0" distB="0" distL="114300" distR="114300" simplePos="0" relativeHeight="251657728" behindDoc="0" locked="0" layoutInCell="1" allowOverlap="1" wp14:anchorId="58DEA256" wp14:editId="70069C40">
                      <wp:simplePos x="0" y="0"/>
                      <wp:positionH relativeFrom="column">
                        <wp:posOffset>2611120</wp:posOffset>
                      </wp:positionH>
                      <wp:positionV relativeFrom="paragraph">
                        <wp:posOffset>-156210</wp:posOffset>
                      </wp:positionV>
                      <wp:extent cx="114300" cy="85725"/>
                      <wp:effectExtent l="0" t="0" r="19050" b="28575"/>
                      <wp:wrapNone/>
                      <wp:docPr id="300" name="300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C4FD5" id="300 Rectángulo" o:spid="_x0000_s1026" style="position:absolute;margin-left:205.6pt;margin-top:-12.3pt;width:9pt;height:6.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" filled="f" strokecolor="#385d8a" strokeweight="2pt"/>
                  </w:pict>
                </mc:Fallback>
              </mc:AlternateContent>
            </w:r>
          </w:p>
          <w:p w:rsidR="00691066" w:rsidRPr="00691066" w:rsidRDefault="00691066" w:rsidP="00691066">
            <w:pPr>
              <w:rPr>
                <w:b/>
                <w:sz w:val="16"/>
                <w:szCs w:val="16"/>
              </w:rPr>
            </w:pPr>
          </w:p>
          <w:p w:rsidR="00691066" w:rsidRPr="00415580"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72064" behindDoc="0" locked="0" layoutInCell="1" allowOverlap="1" wp14:anchorId="48A52961" wp14:editId="033137E6">
                      <wp:simplePos x="0" y="0"/>
                      <wp:positionH relativeFrom="column">
                        <wp:posOffset>1929200</wp:posOffset>
                      </wp:positionH>
                      <wp:positionV relativeFrom="paragraph">
                        <wp:posOffset>92661</wp:posOffset>
                      </wp:positionV>
                      <wp:extent cx="70338" cy="0"/>
                      <wp:effectExtent l="0" t="0" r="25400" b="19050"/>
                      <wp:wrapNone/>
                      <wp:docPr id="301" name="301 Conector recto"/>
                      <wp:cNvGraphicFramePr/>
                      <a:graphic xmlns:a="http://schemas.openxmlformats.org/drawingml/2006/main">
                        <a:graphicData uri="http://schemas.microsoft.com/office/word/2010/wordprocessingShape">
                          <wps:wsp>
                            <wps:cNvCnPr/>
                            <wps:spPr>
                              <a:xfrm>
                                <a:off x="0" y="0"/>
                                <a:ext cx="70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4339F2" id="301 Conector recto"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pt,7.3pt" to="15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680256" behindDoc="0" locked="0" layoutInCell="1" allowOverlap="1" wp14:anchorId="123A14E0" wp14:editId="593F9032">
                      <wp:simplePos x="0" y="0"/>
                      <wp:positionH relativeFrom="column">
                        <wp:posOffset>2000885</wp:posOffset>
                      </wp:positionH>
                      <wp:positionV relativeFrom="paragraph">
                        <wp:posOffset>41910</wp:posOffset>
                      </wp:positionV>
                      <wp:extent cx="114300" cy="85725"/>
                      <wp:effectExtent l="0" t="0" r="19050" b="28575"/>
                      <wp:wrapNone/>
                      <wp:docPr id="302" name="30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97FBC" id="302 Rectángulo" o:spid="_x0000_s1026" style="position:absolute;margin-left:157.55pt;margin-top:3.3pt;width:9pt;height:6.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" filled="f" strokecolor="#385d8a" strokeweight="2pt"/>
                  </w:pict>
                </mc:Fallback>
              </mc:AlternateContent>
            </w:r>
            <w:r>
              <w:rPr>
                <w:b/>
                <w:sz w:val="22"/>
                <w:szCs w:val="22"/>
              </w:rPr>
              <w:t>G</w:t>
            </w:r>
            <w:r w:rsidRPr="00100A83">
              <w:rPr>
                <w:b/>
                <w:sz w:val="22"/>
                <w:szCs w:val="22"/>
              </w:rPr>
              <w:t>eneración eléctrica distribuid</w:t>
            </w:r>
          </w:p>
        </w:tc>
      </w:tr>
      <w:tr w:rsidR="00691066" w:rsidTr="00691066">
        <w:tblPrEx>
          <w:tblCellMar>
            <w:left w:w="70" w:type="dxa"/>
            <w:right w:w="70" w:type="dxa"/>
          </w:tblCellMar>
        </w:tblPrEx>
        <w:trPr>
          <w:gridAfter w:val="1"/>
          <w:wAfter w:w="70" w:type="dxa"/>
          <w:trHeight w:val="383"/>
        </w:trPr>
        <w:tc>
          <w:tcPr>
            <w:tcW w:w="1419" w:type="dxa"/>
            <w:vMerge w:val="restart"/>
            <w:shd w:val="solid" w:color="8DB3E2" w:themeColor="text2" w:themeTint="66" w:fill="auto"/>
          </w:tcPr>
          <w:p w:rsidR="00691066" w:rsidRPr="006F6821" w:rsidRDefault="00691066" w:rsidP="00691066">
            <w:pPr>
              <w:rPr>
                <w:b/>
                <w:sz w:val="22"/>
                <w:szCs w:val="22"/>
              </w:rPr>
            </w:pPr>
            <w:r>
              <w:rPr>
                <w:b/>
                <w:sz w:val="22"/>
                <w:szCs w:val="22"/>
              </w:rPr>
              <w:t xml:space="preserve">Exoneración número:  </w:t>
            </w:r>
          </w:p>
          <w:p w:rsidR="00691066" w:rsidRDefault="00691066" w:rsidP="00194C7B">
            <w:pPr>
              <w:rPr>
                <w:b/>
                <w:sz w:val="22"/>
                <w:szCs w:val="22"/>
              </w:rPr>
            </w:pPr>
          </w:p>
        </w:tc>
        <w:tc>
          <w:tcPr>
            <w:tcW w:w="1984" w:type="dxa"/>
            <w:vMerge w:val="restart"/>
          </w:tcPr>
          <w:p w:rsidR="00691066" w:rsidRPr="006F6821" w:rsidRDefault="00691066" w:rsidP="00691066">
            <w:pPr>
              <w:rPr>
                <w:b/>
                <w:sz w:val="22"/>
                <w:szCs w:val="22"/>
              </w:rPr>
            </w:pPr>
            <w:r>
              <w:rPr>
                <w:b/>
                <w:sz w:val="22"/>
                <w:szCs w:val="22"/>
              </w:rPr>
              <w:t>Facturas de venta</w:t>
            </w:r>
          </w:p>
          <w:p w:rsidR="00691066" w:rsidRDefault="00691066" w:rsidP="00194C7B">
            <w:pPr>
              <w:rPr>
                <w:b/>
                <w:sz w:val="22"/>
                <w:szCs w:val="22"/>
              </w:rPr>
            </w:pPr>
          </w:p>
        </w:tc>
        <w:tc>
          <w:tcPr>
            <w:tcW w:w="2693" w:type="dxa"/>
            <w:gridSpan w:val="4"/>
            <w:vMerge w:val="restart"/>
          </w:tcPr>
          <w:p w:rsidR="003B1F27" w:rsidRPr="006F6821" w:rsidRDefault="003B1F27" w:rsidP="003B1F27">
            <w:pPr>
              <w:rPr>
                <w:b/>
                <w:sz w:val="22"/>
                <w:szCs w:val="22"/>
              </w:rPr>
            </w:pPr>
            <w:r w:rsidRPr="003B1F27">
              <w:rPr>
                <w:b/>
                <w:sz w:val="22"/>
                <w:szCs w:val="22"/>
              </w:rPr>
              <w:t xml:space="preserve">Nombre del </w:t>
            </w:r>
            <w:r>
              <w:rPr>
                <w:b/>
                <w:sz w:val="22"/>
                <w:szCs w:val="22"/>
              </w:rPr>
              <w:t>proyecto- proyectos</w:t>
            </w:r>
          </w:p>
          <w:p w:rsidR="00691066" w:rsidRDefault="00691066" w:rsidP="00194C7B">
            <w:pPr>
              <w:rPr>
                <w:b/>
                <w:sz w:val="22"/>
                <w:szCs w:val="22"/>
              </w:rPr>
            </w:pPr>
          </w:p>
        </w:tc>
        <w:tc>
          <w:tcPr>
            <w:tcW w:w="1418" w:type="dxa"/>
            <w:gridSpan w:val="3"/>
            <w:vMerge w:val="restart"/>
          </w:tcPr>
          <w:p w:rsidR="00691066" w:rsidRPr="006F6821" w:rsidRDefault="00691066" w:rsidP="00691066">
            <w:pPr>
              <w:rPr>
                <w:b/>
                <w:sz w:val="22"/>
                <w:szCs w:val="22"/>
              </w:rPr>
            </w:pPr>
            <w:r>
              <w:rPr>
                <w:b/>
                <w:sz w:val="22"/>
                <w:szCs w:val="22"/>
              </w:rPr>
              <w:t>Tipo de sistema</w:t>
            </w:r>
          </w:p>
          <w:p w:rsidR="00691066" w:rsidRDefault="00691066" w:rsidP="00194C7B">
            <w:pPr>
              <w:rPr>
                <w:b/>
                <w:sz w:val="22"/>
                <w:szCs w:val="22"/>
              </w:rPr>
            </w:pPr>
          </w:p>
        </w:tc>
        <w:tc>
          <w:tcPr>
            <w:tcW w:w="3474" w:type="dxa"/>
          </w:tcPr>
          <w:p w:rsidR="00691066" w:rsidRDefault="00691066" w:rsidP="00194C7B">
            <w:pPr>
              <w:rPr>
                <w:b/>
                <w:sz w:val="22"/>
                <w:szCs w:val="22"/>
              </w:rPr>
            </w:pPr>
            <w:r>
              <w:rPr>
                <w:b/>
                <w:sz w:val="22"/>
                <w:szCs w:val="22"/>
              </w:rPr>
              <w:t>Tipo de uso</w:t>
            </w:r>
          </w:p>
        </w:tc>
      </w:tr>
      <w:tr w:rsidR="00691066" w:rsidTr="00691066">
        <w:tblPrEx>
          <w:tblCellMar>
            <w:left w:w="70" w:type="dxa"/>
            <w:right w:w="70" w:type="dxa"/>
          </w:tblCellMar>
        </w:tblPrEx>
        <w:trPr>
          <w:gridAfter w:val="1"/>
          <w:wAfter w:w="70" w:type="dxa"/>
          <w:trHeight w:val="382"/>
        </w:trPr>
        <w:tc>
          <w:tcPr>
            <w:tcW w:w="1419" w:type="dxa"/>
            <w:vMerge/>
            <w:shd w:val="solid" w:color="8DB3E2" w:themeColor="text2" w:themeTint="66" w:fill="auto"/>
          </w:tcPr>
          <w:p w:rsidR="00691066" w:rsidRDefault="00691066" w:rsidP="00691066">
            <w:pPr>
              <w:rPr>
                <w:b/>
                <w:sz w:val="22"/>
                <w:szCs w:val="22"/>
              </w:rPr>
            </w:pPr>
          </w:p>
        </w:tc>
        <w:tc>
          <w:tcPr>
            <w:tcW w:w="1984" w:type="dxa"/>
            <w:vMerge/>
          </w:tcPr>
          <w:p w:rsidR="00691066" w:rsidRDefault="00691066" w:rsidP="00691066">
            <w:pPr>
              <w:rPr>
                <w:b/>
                <w:sz w:val="22"/>
                <w:szCs w:val="22"/>
              </w:rPr>
            </w:pPr>
          </w:p>
        </w:tc>
        <w:tc>
          <w:tcPr>
            <w:tcW w:w="2693" w:type="dxa"/>
            <w:gridSpan w:val="4"/>
            <w:vMerge/>
          </w:tcPr>
          <w:p w:rsidR="00691066" w:rsidRDefault="00691066" w:rsidP="00691066">
            <w:pPr>
              <w:rPr>
                <w:b/>
                <w:sz w:val="22"/>
                <w:szCs w:val="22"/>
              </w:rPr>
            </w:pPr>
          </w:p>
        </w:tc>
        <w:tc>
          <w:tcPr>
            <w:tcW w:w="1418" w:type="dxa"/>
            <w:gridSpan w:val="3"/>
            <w:vMerge/>
          </w:tcPr>
          <w:p w:rsidR="00691066" w:rsidRDefault="00691066" w:rsidP="00691066">
            <w:pPr>
              <w:rPr>
                <w:b/>
                <w:sz w:val="22"/>
                <w:szCs w:val="22"/>
              </w:rPr>
            </w:pPr>
          </w:p>
        </w:tc>
        <w:tc>
          <w:tcPr>
            <w:tcW w:w="3474" w:type="dxa"/>
          </w:tcPr>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826176" behindDoc="0" locked="0" layoutInCell="1" allowOverlap="1" wp14:anchorId="18D56CED" wp14:editId="4EC0784B">
                      <wp:simplePos x="0" y="0"/>
                      <wp:positionH relativeFrom="column">
                        <wp:posOffset>720090</wp:posOffset>
                      </wp:positionH>
                      <wp:positionV relativeFrom="paragraph">
                        <wp:posOffset>85192</wp:posOffset>
                      </wp:positionV>
                      <wp:extent cx="1273428" cy="0"/>
                      <wp:effectExtent l="0" t="0" r="22225" b="19050"/>
                      <wp:wrapNone/>
                      <wp:docPr id="303" name="303 Conector recto"/>
                      <wp:cNvGraphicFramePr/>
                      <a:graphic xmlns:a="http://schemas.openxmlformats.org/drawingml/2006/main">
                        <a:graphicData uri="http://schemas.microsoft.com/office/word/2010/wordprocessingShape">
                          <wps:wsp>
                            <wps:cNvCnPr/>
                            <wps:spPr>
                              <a:xfrm>
                                <a:off x="0" y="0"/>
                                <a:ext cx="127342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4C6209" id="303 Conector recto"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56.7pt,6.7pt" to="15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822080" behindDoc="0" locked="0" layoutInCell="1" allowOverlap="1" wp14:anchorId="48D3B7ED" wp14:editId="7D43E166">
                      <wp:simplePos x="0" y="0"/>
                      <wp:positionH relativeFrom="column">
                        <wp:posOffset>2002116</wp:posOffset>
                      </wp:positionH>
                      <wp:positionV relativeFrom="paragraph">
                        <wp:posOffset>37987</wp:posOffset>
                      </wp:positionV>
                      <wp:extent cx="114300" cy="85725"/>
                      <wp:effectExtent l="0" t="0" r="19050" b="28575"/>
                      <wp:wrapNone/>
                      <wp:docPr id="304" name="304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7601A" id="304 Rectángulo" o:spid="_x0000_s1026" style="position:absolute;margin-left:157.65pt;margin-top:3pt;width:9pt;height:6.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" filled="f" strokecolor="#385d8a" strokeweight="2pt"/>
                  </w:pict>
                </mc:Fallback>
              </mc:AlternateContent>
            </w:r>
            <w:r>
              <w:rPr>
                <w:b/>
                <w:sz w:val="22"/>
                <w:szCs w:val="22"/>
              </w:rPr>
              <w:t>D</w:t>
            </w:r>
            <w:r w:rsidRPr="00100A83">
              <w:rPr>
                <w:b/>
                <w:sz w:val="22"/>
                <w:szCs w:val="22"/>
              </w:rPr>
              <w:t>omésticas</w:t>
            </w:r>
            <w:r>
              <w:rPr>
                <w:b/>
                <w:sz w:val="22"/>
                <w:szCs w:val="22"/>
              </w:rPr>
              <w:t xml:space="preserve">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827200" behindDoc="0" locked="0" layoutInCell="1" allowOverlap="1" wp14:anchorId="302B123F" wp14:editId="7F67CF07">
                      <wp:simplePos x="0" y="0"/>
                      <wp:positionH relativeFrom="column">
                        <wp:posOffset>759522</wp:posOffset>
                      </wp:positionH>
                      <wp:positionV relativeFrom="paragraph">
                        <wp:posOffset>74961</wp:posOffset>
                      </wp:positionV>
                      <wp:extent cx="1233907" cy="0"/>
                      <wp:effectExtent l="0" t="0" r="23495" b="19050"/>
                      <wp:wrapNone/>
                      <wp:docPr id="305" name="305 Conector recto"/>
                      <wp:cNvGraphicFramePr/>
                      <a:graphic xmlns:a="http://schemas.openxmlformats.org/drawingml/2006/main">
                        <a:graphicData uri="http://schemas.microsoft.com/office/word/2010/wordprocessingShape">
                          <wps:wsp>
                            <wps:cNvCnPr/>
                            <wps:spPr>
                              <a:xfrm>
                                <a:off x="0" y="0"/>
                                <a:ext cx="12339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8BDCEB2" id="305 Conector recto"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5.9pt" to="15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824128" behindDoc="0" locked="0" layoutInCell="1" allowOverlap="1" wp14:anchorId="4C7E3F12" wp14:editId="2246753A">
                      <wp:simplePos x="0" y="0"/>
                      <wp:positionH relativeFrom="column">
                        <wp:posOffset>1997710</wp:posOffset>
                      </wp:positionH>
                      <wp:positionV relativeFrom="paragraph">
                        <wp:posOffset>29845</wp:posOffset>
                      </wp:positionV>
                      <wp:extent cx="114300" cy="85725"/>
                      <wp:effectExtent l="0" t="0" r="19050" b="28575"/>
                      <wp:wrapNone/>
                      <wp:docPr id="306" name="306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E8C8D" id="306 Rectángulo" o:spid="_x0000_s1026" style="position:absolute;margin-left:157.3pt;margin-top:2.35pt;width:9pt;height:6.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" filled="f" strokecolor="#385d8a" strokeweight="2pt"/>
                  </w:pict>
                </mc:Fallback>
              </mc:AlternateContent>
            </w:r>
            <w:r>
              <w:rPr>
                <w:b/>
                <w:sz w:val="22"/>
                <w:szCs w:val="22"/>
              </w:rPr>
              <w:t>C</w:t>
            </w:r>
            <w:r w:rsidRPr="00100A83">
              <w:rPr>
                <w:b/>
                <w:sz w:val="22"/>
                <w:szCs w:val="22"/>
              </w:rPr>
              <w:t>omerciales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823104" behindDoc="0" locked="0" layoutInCell="1" allowOverlap="1" wp14:anchorId="040BE3D4" wp14:editId="572FE081">
                      <wp:simplePos x="0" y="0"/>
                      <wp:positionH relativeFrom="column">
                        <wp:posOffset>2001520</wp:posOffset>
                      </wp:positionH>
                      <wp:positionV relativeFrom="paragraph">
                        <wp:posOffset>52705</wp:posOffset>
                      </wp:positionV>
                      <wp:extent cx="114300" cy="85725"/>
                      <wp:effectExtent l="0" t="0" r="19050" b="28575"/>
                      <wp:wrapNone/>
                      <wp:docPr id="307" name="30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D3B42" id="307 Rectángulo" o:spid="_x0000_s1026" style="position:absolute;margin-left:157.6pt;margin-top:4.15pt;width:9pt;height:6.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828224" behindDoc="0" locked="0" layoutInCell="1" allowOverlap="1" wp14:anchorId="62C4A04F" wp14:editId="2C46E2AC">
                      <wp:simplePos x="0" y="0"/>
                      <wp:positionH relativeFrom="column">
                        <wp:posOffset>759522</wp:posOffset>
                      </wp:positionH>
                      <wp:positionV relativeFrom="paragraph">
                        <wp:posOffset>105040</wp:posOffset>
                      </wp:positionV>
                      <wp:extent cx="1233805" cy="0"/>
                      <wp:effectExtent l="0" t="0" r="23495" b="19050"/>
                      <wp:wrapNone/>
                      <wp:docPr id="308" name="308 Conector recto"/>
                      <wp:cNvGraphicFramePr/>
                      <a:graphic xmlns:a="http://schemas.openxmlformats.org/drawingml/2006/main">
                        <a:graphicData uri="http://schemas.microsoft.com/office/word/2010/wordprocessingShape">
                          <wps:wsp>
                            <wps:cNvCnPr/>
                            <wps:spPr>
                              <a:xfrm>
                                <a:off x="0" y="0"/>
                                <a:ext cx="1233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DBBF2DF" id="308 Conector recto"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8.25pt" to="15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"/>
                  </w:pict>
                </mc:Fallback>
              </mc:AlternateContent>
            </w:r>
            <w:r>
              <w:rPr>
                <w:b/>
                <w:sz w:val="22"/>
                <w:szCs w:val="22"/>
              </w:rPr>
              <w:t>I</w:t>
            </w:r>
            <w:r w:rsidRPr="00100A83">
              <w:rPr>
                <w:b/>
                <w:sz w:val="22"/>
                <w:szCs w:val="22"/>
              </w:rPr>
              <w:t>ndustriales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833344" behindDoc="0" locked="0" layoutInCell="1" allowOverlap="1" wp14:anchorId="3672B082" wp14:editId="68EA44C4">
                      <wp:simplePos x="0" y="0"/>
                      <wp:positionH relativeFrom="column">
                        <wp:posOffset>1999280</wp:posOffset>
                      </wp:positionH>
                      <wp:positionV relativeFrom="paragraph">
                        <wp:posOffset>72912</wp:posOffset>
                      </wp:positionV>
                      <wp:extent cx="114300" cy="85725"/>
                      <wp:effectExtent l="0" t="0" r="19050" b="28575"/>
                      <wp:wrapNone/>
                      <wp:docPr id="309" name="309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620AB" id="309 Rectángulo" o:spid="_x0000_s1026" style="position:absolute;margin-left:157.4pt;margin-top:5.75pt;width:9pt;height:6.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829248" behindDoc="0" locked="0" layoutInCell="1" allowOverlap="1" wp14:anchorId="7E5CEF5D" wp14:editId="4E57ACA9">
                      <wp:simplePos x="0" y="0"/>
                      <wp:positionH relativeFrom="column">
                        <wp:posOffset>804401</wp:posOffset>
                      </wp:positionH>
                      <wp:positionV relativeFrom="paragraph">
                        <wp:posOffset>107070</wp:posOffset>
                      </wp:positionV>
                      <wp:extent cx="1188926" cy="0"/>
                      <wp:effectExtent l="0" t="0" r="11430" b="19050"/>
                      <wp:wrapNone/>
                      <wp:docPr id="310" name="310 Conector recto"/>
                      <wp:cNvGraphicFramePr/>
                      <a:graphic xmlns:a="http://schemas.openxmlformats.org/drawingml/2006/main">
                        <a:graphicData uri="http://schemas.microsoft.com/office/word/2010/wordprocessingShape">
                          <wps:wsp>
                            <wps:cNvCnPr/>
                            <wps:spPr>
                              <a:xfrm>
                                <a:off x="0" y="0"/>
                                <a:ext cx="11889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DF8B06" id="310 Conector recto"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8.45pt" to="15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"/>
                  </w:pict>
                </mc:Fallback>
              </mc:AlternateContent>
            </w:r>
            <w:r>
              <w:rPr>
                <w:b/>
                <w:sz w:val="22"/>
                <w:szCs w:val="22"/>
              </w:rPr>
              <w:t>H</w:t>
            </w:r>
            <w:r w:rsidRPr="00100A83">
              <w:rPr>
                <w:b/>
                <w:sz w:val="22"/>
                <w:szCs w:val="22"/>
              </w:rPr>
              <w:t>ospitalarias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830272" behindDoc="0" locked="0" layoutInCell="1" allowOverlap="1" wp14:anchorId="14879C33" wp14:editId="31800AF9">
                      <wp:simplePos x="0" y="0"/>
                      <wp:positionH relativeFrom="column">
                        <wp:posOffset>1056843</wp:posOffset>
                      </wp:positionH>
                      <wp:positionV relativeFrom="paragraph">
                        <wp:posOffset>97880</wp:posOffset>
                      </wp:positionV>
                      <wp:extent cx="936586" cy="0"/>
                      <wp:effectExtent l="0" t="0" r="16510" b="19050"/>
                      <wp:wrapNone/>
                      <wp:docPr id="311" name="311 Conector recto"/>
                      <wp:cNvGraphicFramePr/>
                      <a:graphic xmlns:a="http://schemas.openxmlformats.org/drawingml/2006/main">
                        <a:graphicData uri="http://schemas.microsoft.com/office/word/2010/wordprocessingShape">
                          <wps:wsp>
                            <wps:cNvCnPr/>
                            <wps:spPr>
                              <a:xfrm>
                                <a:off x="0" y="0"/>
                                <a:ext cx="93658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D650212" id="311 Conector recto"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7.7pt" to="15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834368" behindDoc="0" locked="0" layoutInCell="1" allowOverlap="1" wp14:anchorId="1831C003" wp14:editId="479FE67E">
                      <wp:simplePos x="0" y="0"/>
                      <wp:positionH relativeFrom="column">
                        <wp:posOffset>1999615</wp:posOffset>
                      </wp:positionH>
                      <wp:positionV relativeFrom="paragraph">
                        <wp:posOffset>60325</wp:posOffset>
                      </wp:positionV>
                      <wp:extent cx="114300" cy="85725"/>
                      <wp:effectExtent l="0" t="0" r="19050" b="28575"/>
                      <wp:wrapNone/>
                      <wp:docPr id="312" name="31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AF2C9" id="312 Rectángulo" o:spid="_x0000_s1026" style="position:absolute;margin-left:157.45pt;margin-top:4.75pt;width:9pt;height: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" filled="f" strokecolor="#385d8a" strokeweight="2pt"/>
                  </w:pict>
                </mc:Fallback>
              </mc:AlternateContent>
            </w:r>
            <w:r>
              <w:rPr>
                <w:b/>
                <w:sz w:val="22"/>
                <w:szCs w:val="22"/>
              </w:rPr>
              <w:t>A</w:t>
            </w:r>
            <w:r w:rsidRPr="00100A83">
              <w:rPr>
                <w:b/>
                <w:sz w:val="22"/>
                <w:szCs w:val="22"/>
              </w:rPr>
              <w:t xml:space="preserve">groindustriales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835392" behindDoc="0" locked="0" layoutInCell="1" allowOverlap="1" wp14:anchorId="5C5A3A7A" wp14:editId="0C8237D6">
                      <wp:simplePos x="0" y="0"/>
                      <wp:positionH relativeFrom="column">
                        <wp:posOffset>2000250</wp:posOffset>
                      </wp:positionH>
                      <wp:positionV relativeFrom="paragraph">
                        <wp:posOffset>51435</wp:posOffset>
                      </wp:positionV>
                      <wp:extent cx="114300" cy="85725"/>
                      <wp:effectExtent l="0" t="0" r="19050" b="28575"/>
                      <wp:wrapNone/>
                      <wp:docPr id="313" name="313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BA435" id="313 Rectángulo" o:spid="_x0000_s1026" style="position:absolute;margin-left:157.5pt;margin-top:4.05pt;width:9pt;height:6.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831296" behindDoc="0" locked="0" layoutInCell="1" allowOverlap="1" wp14:anchorId="7AA4B43A" wp14:editId="1BA30AB6">
                      <wp:simplePos x="0" y="0"/>
                      <wp:positionH relativeFrom="column">
                        <wp:posOffset>1707581</wp:posOffset>
                      </wp:positionH>
                      <wp:positionV relativeFrom="paragraph">
                        <wp:posOffset>94299</wp:posOffset>
                      </wp:positionV>
                      <wp:extent cx="285252" cy="0"/>
                      <wp:effectExtent l="0" t="0" r="19685" b="19050"/>
                      <wp:wrapNone/>
                      <wp:docPr id="314" name="314 Conector recto"/>
                      <wp:cNvGraphicFramePr/>
                      <a:graphic xmlns:a="http://schemas.openxmlformats.org/drawingml/2006/main">
                        <a:graphicData uri="http://schemas.microsoft.com/office/word/2010/wordprocessingShape">
                          <wps:wsp>
                            <wps:cNvCnPr/>
                            <wps:spPr>
                              <a:xfrm>
                                <a:off x="0" y="0"/>
                                <a:ext cx="28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B1FC9B" id="314 Conector recto"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45pt" to="15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"/>
                  </w:pict>
                </mc:Fallback>
              </mc:AlternateContent>
            </w:r>
            <w:r>
              <w:rPr>
                <w:b/>
                <w:sz w:val="22"/>
                <w:szCs w:val="22"/>
              </w:rPr>
              <w:t>C</w:t>
            </w:r>
            <w:r w:rsidRPr="00100A83">
              <w:rPr>
                <w:b/>
                <w:sz w:val="22"/>
                <w:szCs w:val="22"/>
              </w:rPr>
              <w:t>alentamiento</w:t>
            </w:r>
            <w:r>
              <w:rPr>
                <w:b/>
                <w:sz w:val="22"/>
                <w:szCs w:val="22"/>
              </w:rPr>
              <w:t xml:space="preserve"> </w:t>
            </w:r>
            <w:r w:rsidRPr="00100A83">
              <w:rPr>
                <w:b/>
                <w:sz w:val="22"/>
                <w:szCs w:val="22"/>
              </w:rPr>
              <w:t>solar de agua</w:t>
            </w:r>
            <w:r>
              <w:rPr>
                <w:b/>
                <w:noProof/>
                <w:sz w:val="22"/>
                <w:szCs w:val="22"/>
                <w:lang w:val="es-CR" w:eastAsia="es-CR"/>
              </w:rPr>
              <mc:AlternateContent>
                <mc:Choice Requires="wps">
                  <w:drawing>
                    <wp:anchor distT="0" distB="0" distL="114300" distR="114300" simplePos="0" relativeHeight="251825152" behindDoc="0" locked="0" layoutInCell="1" allowOverlap="1" wp14:anchorId="58DEA256" wp14:editId="70069C40">
                      <wp:simplePos x="0" y="0"/>
                      <wp:positionH relativeFrom="column">
                        <wp:posOffset>2611120</wp:posOffset>
                      </wp:positionH>
                      <wp:positionV relativeFrom="paragraph">
                        <wp:posOffset>-156210</wp:posOffset>
                      </wp:positionV>
                      <wp:extent cx="114300" cy="85725"/>
                      <wp:effectExtent l="0" t="0" r="19050" b="28575"/>
                      <wp:wrapNone/>
                      <wp:docPr id="315" name="315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DA9C8" id="315 Rectángulo" o:spid="_x0000_s1026" style="position:absolute;margin-left:205.6pt;margin-top:-12.3pt;width:9pt;height:6.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" filled="f" strokecolor="#385d8a" strokeweight="2pt"/>
                  </w:pict>
                </mc:Fallback>
              </mc:AlternateConten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832320" behindDoc="0" locked="0" layoutInCell="1" allowOverlap="1" wp14:anchorId="48A52961" wp14:editId="033137E6">
                      <wp:simplePos x="0" y="0"/>
                      <wp:positionH relativeFrom="column">
                        <wp:posOffset>1929200</wp:posOffset>
                      </wp:positionH>
                      <wp:positionV relativeFrom="paragraph">
                        <wp:posOffset>92661</wp:posOffset>
                      </wp:positionV>
                      <wp:extent cx="70338" cy="0"/>
                      <wp:effectExtent l="0" t="0" r="25400" b="19050"/>
                      <wp:wrapNone/>
                      <wp:docPr id="316" name="316 Conector recto"/>
                      <wp:cNvGraphicFramePr/>
                      <a:graphic xmlns:a="http://schemas.openxmlformats.org/drawingml/2006/main">
                        <a:graphicData uri="http://schemas.microsoft.com/office/word/2010/wordprocessingShape">
                          <wps:wsp>
                            <wps:cNvCnPr/>
                            <wps:spPr>
                              <a:xfrm>
                                <a:off x="0" y="0"/>
                                <a:ext cx="70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6D48AF" id="316 Conector recto"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pt,7.3pt" to="15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836416" behindDoc="0" locked="0" layoutInCell="1" allowOverlap="1" wp14:anchorId="123A14E0" wp14:editId="593F9032">
                      <wp:simplePos x="0" y="0"/>
                      <wp:positionH relativeFrom="column">
                        <wp:posOffset>2000885</wp:posOffset>
                      </wp:positionH>
                      <wp:positionV relativeFrom="paragraph">
                        <wp:posOffset>41910</wp:posOffset>
                      </wp:positionV>
                      <wp:extent cx="114300" cy="85725"/>
                      <wp:effectExtent l="0" t="0" r="19050" b="28575"/>
                      <wp:wrapNone/>
                      <wp:docPr id="317" name="31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2233E" id="317 Rectángulo" o:spid="_x0000_s1026" style="position:absolute;margin-left:157.55pt;margin-top:3.3pt;width:9pt;height:6.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" filled="f" strokecolor="#385d8a" strokeweight="2pt"/>
                  </w:pict>
                </mc:Fallback>
              </mc:AlternateContent>
            </w:r>
            <w:r>
              <w:rPr>
                <w:b/>
                <w:sz w:val="22"/>
                <w:szCs w:val="22"/>
              </w:rPr>
              <w:t>G</w:t>
            </w:r>
            <w:r w:rsidRPr="00100A83">
              <w:rPr>
                <w:b/>
                <w:sz w:val="22"/>
                <w:szCs w:val="22"/>
              </w:rPr>
              <w:t>eneración eléctrica distribuid</w:t>
            </w:r>
          </w:p>
        </w:tc>
      </w:tr>
      <w:tr w:rsidR="00691066" w:rsidRPr="00881B89" w:rsidTr="00691066">
        <w:tblPrEx>
          <w:tblCellMar>
            <w:left w:w="70" w:type="dxa"/>
            <w:right w:w="70" w:type="dxa"/>
          </w:tblCellMar>
        </w:tblPrEx>
        <w:trPr>
          <w:gridAfter w:val="1"/>
          <w:wAfter w:w="70" w:type="dxa"/>
          <w:trHeight w:val="383"/>
        </w:trPr>
        <w:tc>
          <w:tcPr>
            <w:tcW w:w="1419" w:type="dxa"/>
            <w:vMerge w:val="restart"/>
            <w:shd w:val="solid" w:color="8DB3E2" w:themeColor="text2" w:themeTint="66" w:fill="auto"/>
          </w:tcPr>
          <w:p w:rsidR="00691066" w:rsidRPr="006F6821" w:rsidRDefault="00691066" w:rsidP="00691066">
            <w:pPr>
              <w:rPr>
                <w:b/>
                <w:sz w:val="22"/>
                <w:szCs w:val="22"/>
              </w:rPr>
            </w:pPr>
            <w:r>
              <w:rPr>
                <w:b/>
                <w:sz w:val="22"/>
                <w:szCs w:val="22"/>
              </w:rPr>
              <w:lastRenderedPageBreak/>
              <w:t xml:space="preserve">Exoneración número:  </w:t>
            </w:r>
          </w:p>
          <w:p w:rsidR="00691066" w:rsidRPr="00415580" w:rsidRDefault="00691066" w:rsidP="00EE02EE">
            <w:pPr>
              <w:rPr>
                <w:b/>
                <w:sz w:val="22"/>
                <w:szCs w:val="22"/>
              </w:rPr>
            </w:pPr>
          </w:p>
        </w:tc>
        <w:tc>
          <w:tcPr>
            <w:tcW w:w="1984" w:type="dxa"/>
            <w:vMerge w:val="restart"/>
          </w:tcPr>
          <w:p w:rsidR="00691066" w:rsidRPr="006F6821" w:rsidRDefault="00691066" w:rsidP="00691066">
            <w:pPr>
              <w:rPr>
                <w:b/>
                <w:sz w:val="22"/>
                <w:szCs w:val="22"/>
              </w:rPr>
            </w:pPr>
            <w:r>
              <w:rPr>
                <w:b/>
                <w:sz w:val="22"/>
                <w:szCs w:val="22"/>
              </w:rPr>
              <w:t>Facturas de venta</w:t>
            </w:r>
          </w:p>
          <w:p w:rsidR="00691066" w:rsidRPr="00415580" w:rsidRDefault="00691066" w:rsidP="00EE02EE">
            <w:pPr>
              <w:rPr>
                <w:b/>
                <w:sz w:val="22"/>
                <w:szCs w:val="22"/>
              </w:rPr>
            </w:pPr>
          </w:p>
        </w:tc>
        <w:tc>
          <w:tcPr>
            <w:tcW w:w="2693" w:type="dxa"/>
            <w:gridSpan w:val="4"/>
            <w:vMerge w:val="restart"/>
          </w:tcPr>
          <w:p w:rsidR="00691066" w:rsidRPr="006F6821" w:rsidRDefault="003B1F27" w:rsidP="00691066">
            <w:pPr>
              <w:rPr>
                <w:b/>
                <w:sz w:val="22"/>
                <w:szCs w:val="22"/>
              </w:rPr>
            </w:pPr>
            <w:r w:rsidRPr="003B1F27">
              <w:rPr>
                <w:b/>
                <w:sz w:val="22"/>
                <w:szCs w:val="22"/>
              </w:rPr>
              <w:t xml:space="preserve">Nombre del </w:t>
            </w:r>
            <w:r>
              <w:rPr>
                <w:b/>
                <w:sz w:val="22"/>
                <w:szCs w:val="22"/>
              </w:rPr>
              <w:t>proyecto- proyectos</w:t>
            </w:r>
          </w:p>
          <w:p w:rsidR="00691066" w:rsidRPr="00415580" w:rsidRDefault="00691066" w:rsidP="00EE02EE">
            <w:pPr>
              <w:rPr>
                <w:b/>
                <w:sz w:val="22"/>
                <w:szCs w:val="22"/>
              </w:rPr>
            </w:pPr>
          </w:p>
        </w:tc>
        <w:tc>
          <w:tcPr>
            <w:tcW w:w="1418" w:type="dxa"/>
            <w:gridSpan w:val="3"/>
            <w:vMerge w:val="restart"/>
          </w:tcPr>
          <w:p w:rsidR="00691066" w:rsidRPr="006F6821" w:rsidRDefault="00691066" w:rsidP="00691066">
            <w:pPr>
              <w:rPr>
                <w:b/>
                <w:sz w:val="22"/>
                <w:szCs w:val="22"/>
              </w:rPr>
            </w:pPr>
            <w:r>
              <w:rPr>
                <w:b/>
                <w:sz w:val="22"/>
                <w:szCs w:val="22"/>
              </w:rPr>
              <w:t>Tipo de sistema</w:t>
            </w:r>
          </w:p>
          <w:p w:rsidR="00691066" w:rsidRPr="00415580" w:rsidRDefault="00691066" w:rsidP="00EE02EE">
            <w:pPr>
              <w:rPr>
                <w:b/>
                <w:sz w:val="22"/>
                <w:szCs w:val="22"/>
              </w:rPr>
            </w:pPr>
          </w:p>
        </w:tc>
        <w:tc>
          <w:tcPr>
            <w:tcW w:w="3474" w:type="dxa"/>
          </w:tcPr>
          <w:p w:rsidR="00691066" w:rsidRPr="00415580" w:rsidRDefault="00691066" w:rsidP="00EE02EE">
            <w:pPr>
              <w:rPr>
                <w:b/>
                <w:sz w:val="22"/>
                <w:szCs w:val="22"/>
              </w:rPr>
            </w:pPr>
            <w:r>
              <w:rPr>
                <w:b/>
                <w:sz w:val="22"/>
                <w:szCs w:val="22"/>
              </w:rPr>
              <w:t>Tipo de uso</w:t>
            </w:r>
          </w:p>
        </w:tc>
      </w:tr>
      <w:tr w:rsidR="00691066" w:rsidRPr="00881B89" w:rsidTr="003B190A">
        <w:tblPrEx>
          <w:tblCellMar>
            <w:left w:w="70" w:type="dxa"/>
            <w:right w:w="70" w:type="dxa"/>
          </w:tblCellMar>
        </w:tblPrEx>
        <w:trPr>
          <w:gridAfter w:val="1"/>
          <w:wAfter w:w="70" w:type="dxa"/>
          <w:trHeight w:val="3135"/>
        </w:trPr>
        <w:tc>
          <w:tcPr>
            <w:tcW w:w="1419" w:type="dxa"/>
            <w:vMerge/>
            <w:shd w:val="solid" w:color="8DB3E2" w:themeColor="text2" w:themeTint="66" w:fill="auto"/>
          </w:tcPr>
          <w:p w:rsidR="00691066" w:rsidRDefault="00691066" w:rsidP="00691066">
            <w:pPr>
              <w:rPr>
                <w:b/>
                <w:sz w:val="22"/>
                <w:szCs w:val="22"/>
              </w:rPr>
            </w:pPr>
          </w:p>
        </w:tc>
        <w:tc>
          <w:tcPr>
            <w:tcW w:w="1984" w:type="dxa"/>
            <w:vMerge/>
          </w:tcPr>
          <w:p w:rsidR="00691066" w:rsidRDefault="00691066" w:rsidP="00691066">
            <w:pPr>
              <w:rPr>
                <w:b/>
                <w:sz w:val="22"/>
                <w:szCs w:val="22"/>
              </w:rPr>
            </w:pPr>
          </w:p>
        </w:tc>
        <w:tc>
          <w:tcPr>
            <w:tcW w:w="2693" w:type="dxa"/>
            <w:gridSpan w:val="4"/>
            <w:vMerge/>
          </w:tcPr>
          <w:p w:rsidR="00691066" w:rsidRDefault="00691066" w:rsidP="00691066">
            <w:pPr>
              <w:rPr>
                <w:b/>
                <w:sz w:val="22"/>
                <w:szCs w:val="22"/>
              </w:rPr>
            </w:pPr>
          </w:p>
        </w:tc>
        <w:tc>
          <w:tcPr>
            <w:tcW w:w="1418" w:type="dxa"/>
            <w:gridSpan w:val="3"/>
            <w:vMerge/>
          </w:tcPr>
          <w:p w:rsidR="00691066" w:rsidRDefault="00691066" w:rsidP="00691066">
            <w:pPr>
              <w:rPr>
                <w:b/>
                <w:sz w:val="22"/>
                <w:szCs w:val="22"/>
              </w:rPr>
            </w:pPr>
          </w:p>
        </w:tc>
        <w:tc>
          <w:tcPr>
            <w:tcW w:w="3474" w:type="dxa"/>
          </w:tcPr>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85376" behindDoc="0" locked="0" layoutInCell="1" allowOverlap="1" wp14:anchorId="18D56CED" wp14:editId="4EC0784B">
                      <wp:simplePos x="0" y="0"/>
                      <wp:positionH relativeFrom="column">
                        <wp:posOffset>720090</wp:posOffset>
                      </wp:positionH>
                      <wp:positionV relativeFrom="paragraph">
                        <wp:posOffset>85192</wp:posOffset>
                      </wp:positionV>
                      <wp:extent cx="1273428" cy="0"/>
                      <wp:effectExtent l="0" t="0" r="22225" b="19050"/>
                      <wp:wrapNone/>
                      <wp:docPr id="318" name="318 Conector recto"/>
                      <wp:cNvGraphicFramePr/>
                      <a:graphic xmlns:a="http://schemas.openxmlformats.org/drawingml/2006/main">
                        <a:graphicData uri="http://schemas.microsoft.com/office/word/2010/wordprocessingShape">
                          <wps:wsp>
                            <wps:cNvCnPr/>
                            <wps:spPr>
                              <a:xfrm>
                                <a:off x="0" y="0"/>
                                <a:ext cx="127342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1649B0" id="318 Conector recto"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56.7pt,6.7pt" to="15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681280" behindDoc="0" locked="0" layoutInCell="1" allowOverlap="1" wp14:anchorId="48D3B7ED" wp14:editId="7D43E166">
                      <wp:simplePos x="0" y="0"/>
                      <wp:positionH relativeFrom="column">
                        <wp:posOffset>2002116</wp:posOffset>
                      </wp:positionH>
                      <wp:positionV relativeFrom="paragraph">
                        <wp:posOffset>37987</wp:posOffset>
                      </wp:positionV>
                      <wp:extent cx="114300" cy="85725"/>
                      <wp:effectExtent l="0" t="0" r="19050" b="28575"/>
                      <wp:wrapNone/>
                      <wp:docPr id="319" name="319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57386" id="319 Rectángulo" o:spid="_x0000_s1026" style="position:absolute;margin-left:157.65pt;margin-top:3pt;width:9pt;height:6.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" filled="f" strokecolor="#385d8a" strokeweight="2pt"/>
                  </w:pict>
                </mc:Fallback>
              </mc:AlternateContent>
            </w:r>
            <w:r>
              <w:rPr>
                <w:b/>
                <w:sz w:val="22"/>
                <w:szCs w:val="22"/>
              </w:rPr>
              <w:t>D</w:t>
            </w:r>
            <w:r w:rsidRPr="00100A83">
              <w:rPr>
                <w:b/>
                <w:sz w:val="22"/>
                <w:szCs w:val="22"/>
              </w:rPr>
              <w:t>omésticas</w:t>
            </w:r>
            <w:r>
              <w:rPr>
                <w:b/>
                <w:sz w:val="22"/>
                <w:szCs w:val="22"/>
              </w:rPr>
              <w:t xml:space="preserve">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86400" behindDoc="0" locked="0" layoutInCell="1" allowOverlap="1" wp14:anchorId="302B123F" wp14:editId="7F67CF07">
                      <wp:simplePos x="0" y="0"/>
                      <wp:positionH relativeFrom="column">
                        <wp:posOffset>759522</wp:posOffset>
                      </wp:positionH>
                      <wp:positionV relativeFrom="paragraph">
                        <wp:posOffset>74961</wp:posOffset>
                      </wp:positionV>
                      <wp:extent cx="1233907" cy="0"/>
                      <wp:effectExtent l="0" t="0" r="23495" b="19050"/>
                      <wp:wrapNone/>
                      <wp:docPr id="320" name="320 Conector recto"/>
                      <wp:cNvGraphicFramePr/>
                      <a:graphic xmlns:a="http://schemas.openxmlformats.org/drawingml/2006/main">
                        <a:graphicData uri="http://schemas.microsoft.com/office/word/2010/wordprocessingShape">
                          <wps:wsp>
                            <wps:cNvCnPr/>
                            <wps:spPr>
                              <a:xfrm>
                                <a:off x="0" y="0"/>
                                <a:ext cx="12339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BB2905C" id="320 Conector recto"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5.9pt" to="15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"/>
                  </w:pict>
                </mc:Fallback>
              </mc:AlternateContent>
            </w:r>
            <w:r>
              <w:rPr>
                <w:b/>
                <w:noProof/>
                <w:sz w:val="22"/>
                <w:szCs w:val="22"/>
                <w:lang w:val="es-CR" w:eastAsia="es-CR"/>
              </w:rPr>
              <mc:AlternateContent>
                <mc:Choice Requires="wps">
                  <w:drawing>
                    <wp:anchor distT="0" distB="0" distL="114300" distR="114300" simplePos="0" relativeHeight="251683328" behindDoc="0" locked="0" layoutInCell="1" allowOverlap="1" wp14:anchorId="4C7E3F12" wp14:editId="2246753A">
                      <wp:simplePos x="0" y="0"/>
                      <wp:positionH relativeFrom="column">
                        <wp:posOffset>1997710</wp:posOffset>
                      </wp:positionH>
                      <wp:positionV relativeFrom="paragraph">
                        <wp:posOffset>29845</wp:posOffset>
                      </wp:positionV>
                      <wp:extent cx="114300" cy="85725"/>
                      <wp:effectExtent l="0" t="0" r="19050" b="28575"/>
                      <wp:wrapNone/>
                      <wp:docPr id="321" name="321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86255" id="321 Rectángulo" o:spid="_x0000_s1026" style="position:absolute;margin-left:157.3pt;margin-top:2.35pt;width:9pt;height:6.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" filled="f" strokecolor="#385d8a" strokeweight="2pt"/>
                  </w:pict>
                </mc:Fallback>
              </mc:AlternateContent>
            </w:r>
            <w:r>
              <w:rPr>
                <w:b/>
                <w:sz w:val="22"/>
                <w:szCs w:val="22"/>
              </w:rPr>
              <w:t>C</w:t>
            </w:r>
            <w:r w:rsidRPr="00100A83">
              <w:rPr>
                <w:b/>
                <w:sz w:val="22"/>
                <w:szCs w:val="22"/>
              </w:rPr>
              <w:t>omerciales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82304" behindDoc="0" locked="0" layoutInCell="1" allowOverlap="1" wp14:anchorId="040BE3D4" wp14:editId="572FE081">
                      <wp:simplePos x="0" y="0"/>
                      <wp:positionH relativeFrom="column">
                        <wp:posOffset>2001520</wp:posOffset>
                      </wp:positionH>
                      <wp:positionV relativeFrom="paragraph">
                        <wp:posOffset>52705</wp:posOffset>
                      </wp:positionV>
                      <wp:extent cx="114300" cy="85725"/>
                      <wp:effectExtent l="0" t="0" r="19050" b="28575"/>
                      <wp:wrapNone/>
                      <wp:docPr id="322" name="32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7E482" id="322 Rectángulo" o:spid="_x0000_s1026" style="position:absolute;margin-left:157.6pt;margin-top:4.15pt;width:9pt;height:6.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87424" behindDoc="0" locked="0" layoutInCell="1" allowOverlap="1" wp14:anchorId="62C4A04F" wp14:editId="2C46E2AC">
                      <wp:simplePos x="0" y="0"/>
                      <wp:positionH relativeFrom="column">
                        <wp:posOffset>759522</wp:posOffset>
                      </wp:positionH>
                      <wp:positionV relativeFrom="paragraph">
                        <wp:posOffset>105040</wp:posOffset>
                      </wp:positionV>
                      <wp:extent cx="1233805" cy="0"/>
                      <wp:effectExtent l="0" t="0" r="23495" b="19050"/>
                      <wp:wrapNone/>
                      <wp:docPr id="323" name="323 Conector recto"/>
                      <wp:cNvGraphicFramePr/>
                      <a:graphic xmlns:a="http://schemas.openxmlformats.org/drawingml/2006/main">
                        <a:graphicData uri="http://schemas.microsoft.com/office/word/2010/wordprocessingShape">
                          <wps:wsp>
                            <wps:cNvCnPr/>
                            <wps:spPr>
                              <a:xfrm>
                                <a:off x="0" y="0"/>
                                <a:ext cx="1233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5B3732" id="323 Conector recto"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8.25pt" to="15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"/>
                  </w:pict>
                </mc:Fallback>
              </mc:AlternateContent>
            </w:r>
            <w:r>
              <w:rPr>
                <w:b/>
                <w:sz w:val="22"/>
                <w:szCs w:val="22"/>
              </w:rPr>
              <w:t>I</w:t>
            </w:r>
            <w:r w:rsidRPr="00100A83">
              <w:rPr>
                <w:b/>
                <w:sz w:val="22"/>
                <w:szCs w:val="22"/>
              </w:rPr>
              <w:t>ndustriales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92544" behindDoc="0" locked="0" layoutInCell="1" allowOverlap="1" wp14:anchorId="3672B082" wp14:editId="68EA44C4">
                      <wp:simplePos x="0" y="0"/>
                      <wp:positionH relativeFrom="column">
                        <wp:posOffset>1999280</wp:posOffset>
                      </wp:positionH>
                      <wp:positionV relativeFrom="paragraph">
                        <wp:posOffset>72912</wp:posOffset>
                      </wp:positionV>
                      <wp:extent cx="114300" cy="85725"/>
                      <wp:effectExtent l="0" t="0" r="19050" b="28575"/>
                      <wp:wrapNone/>
                      <wp:docPr id="324" name="324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C7664" id="324 Rectángulo" o:spid="_x0000_s1026" style="position:absolute;margin-left:157.4pt;margin-top:5.75pt;width:9pt;height:6.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88448" behindDoc="0" locked="0" layoutInCell="1" allowOverlap="1" wp14:anchorId="7E5CEF5D" wp14:editId="4E57ACA9">
                      <wp:simplePos x="0" y="0"/>
                      <wp:positionH relativeFrom="column">
                        <wp:posOffset>804401</wp:posOffset>
                      </wp:positionH>
                      <wp:positionV relativeFrom="paragraph">
                        <wp:posOffset>107070</wp:posOffset>
                      </wp:positionV>
                      <wp:extent cx="1188926" cy="0"/>
                      <wp:effectExtent l="0" t="0" r="11430" b="19050"/>
                      <wp:wrapNone/>
                      <wp:docPr id="325" name="325 Conector recto"/>
                      <wp:cNvGraphicFramePr/>
                      <a:graphic xmlns:a="http://schemas.openxmlformats.org/drawingml/2006/main">
                        <a:graphicData uri="http://schemas.microsoft.com/office/word/2010/wordprocessingShape">
                          <wps:wsp>
                            <wps:cNvCnPr/>
                            <wps:spPr>
                              <a:xfrm>
                                <a:off x="0" y="0"/>
                                <a:ext cx="11889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460E860" id="325 Conector recto"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8.45pt" to="15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"/>
                  </w:pict>
                </mc:Fallback>
              </mc:AlternateContent>
            </w:r>
            <w:r>
              <w:rPr>
                <w:b/>
                <w:sz w:val="22"/>
                <w:szCs w:val="22"/>
              </w:rPr>
              <w:t>H</w:t>
            </w:r>
            <w:r w:rsidRPr="00100A83">
              <w:rPr>
                <w:b/>
                <w:sz w:val="22"/>
                <w:szCs w:val="22"/>
              </w:rPr>
              <w:t>ospitalarias</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89472" behindDoc="0" locked="0" layoutInCell="1" allowOverlap="1" wp14:anchorId="14879C33" wp14:editId="31800AF9">
                      <wp:simplePos x="0" y="0"/>
                      <wp:positionH relativeFrom="column">
                        <wp:posOffset>1056843</wp:posOffset>
                      </wp:positionH>
                      <wp:positionV relativeFrom="paragraph">
                        <wp:posOffset>97880</wp:posOffset>
                      </wp:positionV>
                      <wp:extent cx="936586" cy="0"/>
                      <wp:effectExtent l="0" t="0" r="16510" b="19050"/>
                      <wp:wrapNone/>
                      <wp:docPr id="326" name="326 Conector recto"/>
                      <wp:cNvGraphicFramePr/>
                      <a:graphic xmlns:a="http://schemas.openxmlformats.org/drawingml/2006/main">
                        <a:graphicData uri="http://schemas.microsoft.com/office/word/2010/wordprocessingShape">
                          <wps:wsp>
                            <wps:cNvCnPr/>
                            <wps:spPr>
                              <a:xfrm>
                                <a:off x="0" y="0"/>
                                <a:ext cx="93658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0C8B172" id="326 Conector recto"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7.7pt" to="15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"/>
                  </w:pict>
                </mc:Fallback>
              </mc:AlternateContent>
            </w:r>
            <w:r>
              <w:rPr>
                <w:b/>
                <w:noProof/>
                <w:sz w:val="22"/>
                <w:szCs w:val="22"/>
                <w:lang w:val="es-CR" w:eastAsia="es-CR"/>
              </w:rPr>
              <mc:AlternateContent>
                <mc:Choice Requires="wps">
                  <w:drawing>
                    <wp:anchor distT="0" distB="0" distL="114300" distR="114300" simplePos="0" relativeHeight="251693568" behindDoc="0" locked="0" layoutInCell="1" allowOverlap="1" wp14:anchorId="1831C003" wp14:editId="479FE67E">
                      <wp:simplePos x="0" y="0"/>
                      <wp:positionH relativeFrom="column">
                        <wp:posOffset>1999615</wp:posOffset>
                      </wp:positionH>
                      <wp:positionV relativeFrom="paragraph">
                        <wp:posOffset>60325</wp:posOffset>
                      </wp:positionV>
                      <wp:extent cx="114300" cy="85725"/>
                      <wp:effectExtent l="0" t="0" r="19050" b="28575"/>
                      <wp:wrapNone/>
                      <wp:docPr id="327" name="327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4F322" id="327 Rectángulo" o:spid="_x0000_s1026" style="position:absolute;margin-left:157.45pt;margin-top:4.75pt;width:9pt;height:6.7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" filled="f" strokecolor="#385d8a" strokeweight="2pt"/>
                  </w:pict>
                </mc:Fallback>
              </mc:AlternateContent>
            </w:r>
            <w:r>
              <w:rPr>
                <w:b/>
                <w:sz w:val="22"/>
                <w:szCs w:val="22"/>
              </w:rPr>
              <w:t>A</w:t>
            </w:r>
            <w:r w:rsidRPr="00100A83">
              <w:rPr>
                <w:b/>
                <w:sz w:val="22"/>
                <w:szCs w:val="22"/>
              </w:rPr>
              <w:t xml:space="preserve">groindustriales </w:t>
            </w:r>
          </w:p>
          <w:p w:rsidR="00691066" w:rsidRPr="00691066" w:rsidRDefault="00691066" w:rsidP="00691066">
            <w:pPr>
              <w:rPr>
                <w:b/>
                <w:sz w:val="16"/>
                <w:szCs w:val="16"/>
              </w:rPr>
            </w:pPr>
          </w:p>
          <w:p w:rsidR="00691066"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94592" behindDoc="0" locked="0" layoutInCell="1" allowOverlap="1" wp14:anchorId="5C5A3A7A" wp14:editId="0C8237D6">
                      <wp:simplePos x="0" y="0"/>
                      <wp:positionH relativeFrom="column">
                        <wp:posOffset>2000250</wp:posOffset>
                      </wp:positionH>
                      <wp:positionV relativeFrom="paragraph">
                        <wp:posOffset>51435</wp:posOffset>
                      </wp:positionV>
                      <wp:extent cx="114300" cy="85725"/>
                      <wp:effectExtent l="0" t="0" r="19050" b="28575"/>
                      <wp:wrapNone/>
                      <wp:docPr id="328" name="328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9492D" id="328 Rectángulo" o:spid="_x0000_s1026" style="position:absolute;margin-left:157.5pt;margin-top:4.05pt;width:9pt;height:6.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" filled="f" strokecolor="#385d8a" strokeweight="2pt"/>
                  </w:pict>
                </mc:Fallback>
              </mc:AlternateContent>
            </w:r>
            <w:r>
              <w:rPr>
                <w:b/>
                <w:noProof/>
                <w:sz w:val="22"/>
                <w:szCs w:val="22"/>
                <w:lang w:val="es-CR" w:eastAsia="es-CR"/>
              </w:rPr>
              <mc:AlternateContent>
                <mc:Choice Requires="wps">
                  <w:drawing>
                    <wp:anchor distT="0" distB="0" distL="114300" distR="114300" simplePos="0" relativeHeight="251690496" behindDoc="0" locked="0" layoutInCell="1" allowOverlap="1" wp14:anchorId="7AA4B43A" wp14:editId="1BA30AB6">
                      <wp:simplePos x="0" y="0"/>
                      <wp:positionH relativeFrom="column">
                        <wp:posOffset>1707581</wp:posOffset>
                      </wp:positionH>
                      <wp:positionV relativeFrom="paragraph">
                        <wp:posOffset>94299</wp:posOffset>
                      </wp:positionV>
                      <wp:extent cx="285252" cy="0"/>
                      <wp:effectExtent l="0" t="0" r="19685" b="19050"/>
                      <wp:wrapNone/>
                      <wp:docPr id="329" name="329 Conector recto"/>
                      <wp:cNvGraphicFramePr/>
                      <a:graphic xmlns:a="http://schemas.openxmlformats.org/drawingml/2006/main">
                        <a:graphicData uri="http://schemas.microsoft.com/office/word/2010/wordprocessingShape">
                          <wps:wsp>
                            <wps:cNvCnPr/>
                            <wps:spPr>
                              <a:xfrm>
                                <a:off x="0" y="0"/>
                                <a:ext cx="28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F5E3A7" id="329 Conector recto"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45pt" to="15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"/>
                  </w:pict>
                </mc:Fallback>
              </mc:AlternateContent>
            </w:r>
            <w:r>
              <w:rPr>
                <w:b/>
                <w:sz w:val="22"/>
                <w:szCs w:val="22"/>
              </w:rPr>
              <w:t>C</w:t>
            </w:r>
            <w:r w:rsidRPr="00100A83">
              <w:rPr>
                <w:b/>
                <w:sz w:val="22"/>
                <w:szCs w:val="22"/>
              </w:rPr>
              <w:t>alentamiento</w:t>
            </w:r>
            <w:r>
              <w:rPr>
                <w:b/>
                <w:sz w:val="22"/>
                <w:szCs w:val="22"/>
              </w:rPr>
              <w:t xml:space="preserve"> </w:t>
            </w:r>
            <w:r w:rsidRPr="00100A83">
              <w:rPr>
                <w:b/>
                <w:sz w:val="22"/>
                <w:szCs w:val="22"/>
              </w:rPr>
              <w:t>solar de agua</w:t>
            </w:r>
            <w:r>
              <w:rPr>
                <w:b/>
                <w:noProof/>
                <w:sz w:val="22"/>
                <w:szCs w:val="22"/>
                <w:lang w:val="es-CR" w:eastAsia="es-CR"/>
              </w:rPr>
              <mc:AlternateContent>
                <mc:Choice Requires="wps">
                  <w:drawing>
                    <wp:anchor distT="0" distB="0" distL="114300" distR="114300" simplePos="0" relativeHeight="251684352" behindDoc="0" locked="0" layoutInCell="1" allowOverlap="1" wp14:anchorId="58DEA256" wp14:editId="70069C40">
                      <wp:simplePos x="0" y="0"/>
                      <wp:positionH relativeFrom="column">
                        <wp:posOffset>2611120</wp:posOffset>
                      </wp:positionH>
                      <wp:positionV relativeFrom="paragraph">
                        <wp:posOffset>-156210</wp:posOffset>
                      </wp:positionV>
                      <wp:extent cx="114300" cy="85725"/>
                      <wp:effectExtent l="0" t="0" r="19050" b="28575"/>
                      <wp:wrapNone/>
                      <wp:docPr id="330" name="330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4469F" id="330 Rectángulo" o:spid="_x0000_s1026" style="position:absolute;margin-left:205.6pt;margin-top:-12.3pt;width:9pt;height:6.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" filled="f" strokecolor="#385d8a" strokeweight="2pt"/>
                  </w:pict>
                </mc:Fallback>
              </mc:AlternateContent>
            </w:r>
          </w:p>
          <w:p w:rsidR="00691066" w:rsidRPr="00691066" w:rsidRDefault="00691066" w:rsidP="00691066">
            <w:pPr>
              <w:rPr>
                <w:b/>
                <w:sz w:val="16"/>
                <w:szCs w:val="16"/>
              </w:rPr>
            </w:pPr>
          </w:p>
          <w:p w:rsidR="00691066" w:rsidRPr="00415580" w:rsidRDefault="00691066" w:rsidP="00691066">
            <w:pPr>
              <w:rPr>
                <w:b/>
                <w:sz w:val="22"/>
                <w:szCs w:val="22"/>
              </w:rPr>
            </w:pPr>
            <w:r>
              <w:rPr>
                <w:b/>
                <w:noProof/>
                <w:sz w:val="22"/>
                <w:szCs w:val="22"/>
                <w:lang w:val="es-CR" w:eastAsia="es-CR"/>
              </w:rPr>
              <mc:AlternateContent>
                <mc:Choice Requires="wps">
                  <w:drawing>
                    <wp:anchor distT="0" distB="0" distL="114300" distR="114300" simplePos="0" relativeHeight="251691520" behindDoc="0" locked="0" layoutInCell="1" allowOverlap="1" wp14:anchorId="48A52961" wp14:editId="033137E6">
                      <wp:simplePos x="0" y="0"/>
                      <wp:positionH relativeFrom="column">
                        <wp:posOffset>1929200</wp:posOffset>
                      </wp:positionH>
                      <wp:positionV relativeFrom="paragraph">
                        <wp:posOffset>92661</wp:posOffset>
                      </wp:positionV>
                      <wp:extent cx="70338" cy="0"/>
                      <wp:effectExtent l="0" t="0" r="25400" b="19050"/>
                      <wp:wrapNone/>
                      <wp:docPr id="331" name="331 Conector recto"/>
                      <wp:cNvGraphicFramePr/>
                      <a:graphic xmlns:a="http://schemas.openxmlformats.org/drawingml/2006/main">
                        <a:graphicData uri="http://schemas.microsoft.com/office/word/2010/wordprocessingShape">
                          <wps:wsp>
                            <wps:cNvCnPr/>
                            <wps:spPr>
                              <a:xfrm>
                                <a:off x="0" y="0"/>
                                <a:ext cx="70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0BC648C" id="331 Conector recto"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pt,7.3pt" to="15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"/>
                  </w:pict>
                </mc:Fallback>
              </mc:AlternateContent>
            </w:r>
            <w:r>
              <w:rPr>
                <w:b/>
                <w:noProof/>
                <w:sz w:val="22"/>
                <w:szCs w:val="22"/>
                <w:lang w:val="es-CR" w:eastAsia="es-CR"/>
              </w:rPr>
              <mc:AlternateContent>
                <mc:Choice Requires="wps">
                  <w:drawing>
                    <wp:anchor distT="0" distB="0" distL="114300" distR="114300" simplePos="0" relativeHeight="251695616" behindDoc="0" locked="0" layoutInCell="1" allowOverlap="1" wp14:anchorId="123A14E0" wp14:editId="593F9032">
                      <wp:simplePos x="0" y="0"/>
                      <wp:positionH relativeFrom="column">
                        <wp:posOffset>2000885</wp:posOffset>
                      </wp:positionH>
                      <wp:positionV relativeFrom="paragraph">
                        <wp:posOffset>41910</wp:posOffset>
                      </wp:positionV>
                      <wp:extent cx="114300" cy="85725"/>
                      <wp:effectExtent l="0" t="0" r="19050" b="28575"/>
                      <wp:wrapNone/>
                      <wp:docPr id="332" name="332 Rectángulo"/>
                      <wp:cNvGraphicFramePr/>
                      <a:graphic xmlns:a="http://schemas.openxmlformats.org/drawingml/2006/main">
                        <a:graphicData uri="http://schemas.microsoft.com/office/word/2010/wordprocessingShape">
                          <wps:wsp>
                            <wps:cNvSpPr/>
                            <wps:spPr>
                              <a:xfrm>
                                <a:off x="0" y="0"/>
                                <a:ext cx="114300" cy="85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2E999" id="332 Rectángulo" o:spid="_x0000_s1026" style="position:absolute;margin-left:157.55pt;margin-top:3.3pt;width:9pt;height:6.7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" filled="f" strokecolor="#385d8a" strokeweight="2pt"/>
                  </w:pict>
                </mc:Fallback>
              </mc:AlternateContent>
            </w:r>
            <w:r>
              <w:rPr>
                <w:b/>
                <w:sz w:val="22"/>
                <w:szCs w:val="22"/>
              </w:rPr>
              <w:t>G</w:t>
            </w:r>
            <w:r w:rsidRPr="00100A83">
              <w:rPr>
                <w:b/>
                <w:sz w:val="22"/>
                <w:szCs w:val="22"/>
              </w:rPr>
              <w:t>eneración eléctrica distribuid</w:t>
            </w:r>
          </w:p>
        </w:tc>
      </w:tr>
      <w:tr w:rsidR="00691066" w:rsidRPr="00881B89" w:rsidTr="00691066">
        <w:tblPrEx>
          <w:tblCellMar>
            <w:left w:w="70" w:type="dxa"/>
            <w:right w:w="70" w:type="dxa"/>
          </w:tblCellMar>
        </w:tblPrEx>
        <w:trPr>
          <w:gridAfter w:val="1"/>
          <w:wAfter w:w="70" w:type="dxa"/>
          <w:trHeight w:val="499"/>
        </w:trPr>
        <w:tc>
          <w:tcPr>
            <w:tcW w:w="10988" w:type="dxa"/>
            <w:gridSpan w:val="10"/>
          </w:tcPr>
          <w:p w:rsidR="00691066" w:rsidRPr="006F6821" w:rsidRDefault="00691066" w:rsidP="00EE02EE">
            <w:pPr>
              <w:rPr>
                <w:b/>
                <w:sz w:val="22"/>
                <w:szCs w:val="22"/>
              </w:rPr>
            </w:pPr>
            <w:r w:rsidRPr="00415580">
              <w:rPr>
                <w:b/>
                <w:sz w:val="22"/>
                <w:szCs w:val="22"/>
              </w:rPr>
              <w:t>Representante Legal:</w:t>
            </w:r>
          </w:p>
        </w:tc>
      </w:tr>
      <w:tr w:rsidR="00691066" w:rsidRPr="00881B89" w:rsidTr="00691066">
        <w:tblPrEx>
          <w:tblCellMar>
            <w:left w:w="70" w:type="dxa"/>
            <w:right w:w="70" w:type="dxa"/>
          </w:tblCellMar>
        </w:tblPrEx>
        <w:trPr>
          <w:gridAfter w:val="1"/>
          <w:wAfter w:w="70" w:type="dxa"/>
          <w:trHeight w:val="518"/>
        </w:trPr>
        <w:tc>
          <w:tcPr>
            <w:tcW w:w="10988" w:type="dxa"/>
            <w:gridSpan w:val="10"/>
          </w:tcPr>
          <w:p w:rsidR="00691066" w:rsidRDefault="00691066" w:rsidP="00EE02EE">
            <w:r w:rsidRPr="006D31FE">
              <w:rPr>
                <w:b/>
                <w:sz w:val="22"/>
                <w:szCs w:val="22"/>
              </w:rPr>
              <w:t>Cédula</w:t>
            </w:r>
            <w:r>
              <w:rPr>
                <w:b/>
                <w:sz w:val="22"/>
                <w:szCs w:val="22"/>
              </w:rPr>
              <w:t>:</w:t>
            </w:r>
            <w:r w:rsidRPr="006D31FE">
              <w:rPr>
                <w:b/>
                <w:sz w:val="22"/>
                <w:szCs w:val="22"/>
              </w:rPr>
              <w:t xml:space="preserve"> </w:t>
            </w:r>
          </w:p>
        </w:tc>
      </w:tr>
      <w:tr w:rsidR="00691066" w:rsidRPr="00881B89" w:rsidTr="00691066">
        <w:tblPrEx>
          <w:tblCellMar>
            <w:left w:w="70" w:type="dxa"/>
            <w:right w:w="70" w:type="dxa"/>
          </w:tblCellMar>
        </w:tblPrEx>
        <w:trPr>
          <w:gridAfter w:val="1"/>
          <w:wAfter w:w="70" w:type="dxa"/>
          <w:trHeight w:val="567"/>
        </w:trPr>
        <w:tc>
          <w:tcPr>
            <w:tcW w:w="10988" w:type="dxa"/>
            <w:gridSpan w:val="10"/>
            <w:tcBorders>
              <w:bottom w:val="single" w:sz="4" w:space="0" w:color="auto"/>
            </w:tcBorders>
          </w:tcPr>
          <w:p w:rsidR="00691066" w:rsidRDefault="00691066" w:rsidP="00EE02EE">
            <w:pPr>
              <w:rPr>
                <w:b/>
                <w:sz w:val="22"/>
                <w:szCs w:val="22"/>
              </w:rPr>
            </w:pPr>
            <w:r w:rsidRPr="006D31FE">
              <w:rPr>
                <w:b/>
                <w:sz w:val="22"/>
                <w:szCs w:val="22"/>
              </w:rPr>
              <w:t>Cédula</w:t>
            </w:r>
            <w:r>
              <w:rPr>
                <w:b/>
                <w:sz w:val="22"/>
                <w:szCs w:val="22"/>
              </w:rPr>
              <w:t xml:space="preserve"> jurídica</w:t>
            </w:r>
            <w:r w:rsidRPr="006D31FE">
              <w:rPr>
                <w:b/>
                <w:sz w:val="22"/>
                <w:szCs w:val="22"/>
              </w:rPr>
              <w:t>:</w:t>
            </w:r>
          </w:p>
        </w:tc>
      </w:tr>
      <w:tr w:rsidR="00691066" w:rsidRPr="00881B89" w:rsidTr="00691066">
        <w:tblPrEx>
          <w:tblCellMar>
            <w:left w:w="70" w:type="dxa"/>
            <w:right w:w="70" w:type="dxa"/>
          </w:tblCellMar>
        </w:tblPrEx>
        <w:trPr>
          <w:gridAfter w:val="1"/>
          <w:wAfter w:w="70" w:type="dxa"/>
          <w:trHeight w:val="567"/>
        </w:trPr>
        <w:tc>
          <w:tcPr>
            <w:tcW w:w="10988" w:type="dxa"/>
            <w:gridSpan w:val="10"/>
            <w:tcBorders>
              <w:top w:val="single" w:sz="4" w:space="0" w:color="auto"/>
              <w:bottom w:val="single" w:sz="4" w:space="0" w:color="auto"/>
            </w:tcBorders>
            <w:vAlign w:val="center"/>
          </w:tcPr>
          <w:p w:rsidR="00691066" w:rsidRDefault="00691066" w:rsidP="00526AE4">
            <w:pPr>
              <w:rPr>
                <w:sz w:val="22"/>
                <w:szCs w:val="22"/>
              </w:rPr>
            </w:pPr>
            <w:r w:rsidRPr="006F6821">
              <w:rPr>
                <w:b/>
                <w:sz w:val="22"/>
                <w:szCs w:val="22"/>
              </w:rPr>
              <w:t>Firma</w:t>
            </w:r>
            <w:r w:rsidR="00606A49">
              <w:rPr>
                <w:b/>
                <w:sz w:val="22"/>
                <w:szCs w:val="22"/>
              </w:rPr>
              <w:t>:</w:t>
            </w:r>
          </w:p>
          <w:p w:rsidR="00691066" w:rsidRDefault="00691066" w:rsidP="00526AE4">
            <w:pPr>
              <w:rPr>
                <w:sz w:val="22"/>
                <w:szCs w:val="22"/>
              </w:rPr>
            </w:pPr>
          </w:p>
          <w:p w:rsidR="00691066" w:rsidRDefault="00691066" w:rsidP="00526AE4">
            <w:pPr>
              <w:rPr>
                <w:sz w:val="22"/>
                <w:szCs w:val="22"/>
              </w:rPr>
            </w:pPr>
          </w:p>
          <w:p w:rsidR="00691066" w:rsidRDefault="00691066" w:rsidP="00526AE4">
            <w:pPr>
              <w:rPr>
                <w:sz w:val="22"/>
                <w:szCs w:val="22"/>
              </w:rPr>
            </w:pPr>
          </w:p>
          <w:p w:rsidR="00691066" w:rsidRDefault="00691066" w:rsidP="00526AE4">
            <w:pPr>
              <w:rPr>
                <w:sz w:val="22"/>
                <w:szCs w:val="22"/>
              </w:rPr>
            </w:pPr>
          </w:p>
          <w:p w:rsidR="00691066" w:rsidRDefault="00691066" w:rsidP="00526AE4">
            <w:pPr>
              <w:rPr>
                <w:sz w:val="22"/>
                <w:szCs w:val="22"/>
              </w:rPr>
            </w:pPr>
          </w:p>
          <w:p w:rsidR="00691066" w:rsidRDefault="00691066" w:rsidP="00526AE4">
            <w:pPr>
              <w:rPr>
                <w:sz w:val="22"/>
                <w:szCs w:val="22"/>
              </w:rPr>
            </w:pPr>
          </w:p>
          <w:p w:rsidR="00691066" w:rsidRDefault="00691066" w:rsidP="00526AE4">
            <w:pPr>
              <w:rPr>
                <w:sz w:val="22"/>
                <w:szCs w:val="22"/>
              </w:rPr>
            </w:pPr>
          </w:p>
          <w:p w:rsidR="00691066" w:rsidRDefault="00691066" w:rsidP="00526AE4">
            <w:pPr>
              <w:rPr>
                <w:sz w:val="22"/>
                <w:szCs w:val="22"/>
              </w:rPr>
            </w:pPr>
          </w:p>
          <w:p w:rsidR="00691066" w:rsidRDefault="00691066" w:rsidP="00526AE4">
            <w:pPr>
              <w:rPr>
                <w:sz w:val="22"/>
                <w:szCs w:val="22"/>
              </w:rPr>
            </w:pPr>
          </w:p>
          <w:p w:rsidR="00691066" w:rsidRPr="006F6821" w:rsidRDefault="00691066" w:rsidP="00526AE4">
            <w:pPr>
              <w:rPr>
                <w:b/>
                <w:sz w:val="22"/>
                <w:szCs w:val="22"/>
              </w:rPr>
            </w:pPr>
          </w:p>
        </w:tc>
      </w:tr>
    </w:tbl>
    <w:p w:rsidR="00CD319C" w:rsidRDefault="00CD319C" w:rsidP="00415580"/>
    <w:sectPr w:rsidR="00CD319C" w:rsidSect="008372C3">
      <w:headerReference w:type="first" r:id="rId7"/>
      <w:pgSz w:w="12240" w:h="15840" w:code="1"/>
      <w:pgMar w:top="567" w:right="1701" w:bottom="567" w:left="1701" w:header="113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15" w:rsidRPr="007B756B" w:rsidRDefault="005D2915" w:rsidP="00F37F67">
      <w:r>
        <w:separator/>
      </w:r>
    </w:p>
  </w:endnote>
  <w:endnote w:type="continuationSeparator" w:id="0">
    <w:p w:rsidR="005D2915" w:rsidRPr="007B756B" w:rsidRDefault="005D2915" w:rsidP="00F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15" w:rsidRPr="007B756B" w:rsidRDefault="005D2915" w:rsidP="00F37F67">
      <w:r>
        <w:separator/>
      </w:r>
    </w:p>
  </w:footnote>
  <w:footnote w:type="continuationSeparator" w:id="0">
    <w:p w:rsidR="005D2915" w:rsidRPr="007B756B" w:rsidRDefault="005D2915" w:rsidP="00F3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7371"/>
      <w:gridCol w:w="1701"/>
    </w:tblGrid>
    <w:tr w:rsidR="00E276FC" w:rsidTr="00511E5B">
      <w:trPr>
        <w:cantSplit/>
        <w:trHeight w:val="1259"/>
      </w:trPr>
      <w:tc>
        <w:tcPr>
          <w:tcW w:w="1986" w:type="dxa"/>
        </w:tcPr>
        <w:p w:rsidR="00E276FC" w:rsidRDefault="00E276FC" w:rsidP="00D74E9B">
          <w:pPr>
            <w:rPr>
              <w:rFonts w:ascii="Arial" w:hAnsi="Arial" w:cs="Arial"/>
            </w:rPr>
          </w:pPr>
          <w:r>
            <w:rPr>
              <w:rFonts w:ascii="Arial" w:hAnsi="Arial" w:cs="Arial"/>
              <w:noProof/>
              <w:lang w:val="es-CR" w:eastAsia="es-CR"/>
            </w:rPr>
            <w:drawing>
              <wp:anchor distT="0" distB="0" distL="114300" distR="114300" simplePos="0" relativeHeight="251658240" behindDoc="1" locked="0" layoutInCell="1" allowOverlap="1" wp14:anchorId="1C0A06FA" wp14:editId="47BA5992">
                <wp:simplePos x="0" y="0"/>
                <wp:positionH relativeFrom="column">
                  <wp:posOffset>-36830</wp:posOffset>
                </wp:positionH>
                <wp:positionV relativeFrom="paragraph">
                  <wp:posOffset>-2540</wp:posOffset>
                </wp:positionV>
                <wp:extent cx="1217295" cy="933450"/>
                <wp:effectExtent l="0" t="0" r="0" b="0"/>
                <wp:wrapTight wrapText="bothSides">
                  <wp:wrapPolygon edited="0">
                    <wp:start x="4056" y="3086"/>
                    <wp:lineTo x="2366" y="6171"/>
                    <wp:lineTo x="1352" y="8816"/>
                    <wp:lineTo x="1352" y="11902"/>
                    <wp:lineTo x="3380" y="17633"/>
                    <wp:lineTo x="6761" y="17633"/>
                    <wp:lineTo x="17577" y="16751"/>
                    <wp:lineTo x="20958" y="15429"/>
                    <wp:lineTo x="20620" y="10139"/>
                    <wp:lineTo x="16901" y="8816"/>
                    <wp:lineTo x="5408" y="3086"/>
                    <wp:lineTo x="4056" y="308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ae bueno.png"/>
                        <pic:cNvPicPr/>
                      </pic:nvPicPr>
                      <pic:blipFill>
                        <a:blip r:embed="rId1">
                          <a:extLst>
                            <a:ext uri="{28A0092B-C50C-407E-A947-70E740481C1C}">
                              <a14:useLocalDpi xmlns:a14="http://schemas.microsoft.com/office/drawing/2010/main" val="0"/>
                            </a:ext>
                          </a:extLst>
                        </a:blip>
                        <a:stretch>
                          <a:fillRect/>
                        </a:stretch>
                      </pic:blipFill>
                      <pic:spPr>
                        <a:xfrm>
                          <a:off x="0" y="0"/>
                          <a:ext cx="1217295" cy="93345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tcPr>
        <w:p w:rsidR="00E276FC" w:rsidRPr="00D74E9B" w:rsidRDefault="00E276FC" w:rsidP="00511E5B">
          <w:pPr>
            <w:pStyle w:val="Ttulo1"/>
            <w:spacing w:before="120" w:line="276" w:lineRule="auto"/>
            <w:jc w:val="center"/>
            <w:rPr>
              <w:rFonts w:ascii="Arial" w:hAnsi="Arial" w:cs="Arial"/>
              <w:b w:val="0"/>
              <w:sz w:val="20"/>
              <w:szCs w:val="20"/>
            </w:rPr>
          </w:pPr>
          <w:r w:rsidRPr="00D74E9B">
            <w:rPr>
              <w:rFonts w:ascii="Arial" w:hAnsi="Arial" w:cs="Arial"/>
              <w:sz w:val="20"/>
              <w:szCs w:val="20"/>
            </w:rPr>
            <w:t>MINISTERIO DEL AMBIENTE</w:t>
          </w:r>
          <w:r>
            <w:rPr>
              <w:rFonts w:ascii="Arial" w:hAnsi="Arial" w:cs="Arial"/>
              <w:sz w:val="20"/>
              <w:szCs w:val="20"/>
            </w:rPr>
            <w:t xml:space="preserve"> Y</w:t>
          </w:r>
          <w:r w:rsidRPr="00D74E9B">
            <w:rPr>
              <w:rFonts w:ascii="Arial" w:hAnsi="Arial" w:cs="Arial"/>
              <w:sz w:val="20"/>
              <w:szCs w:val="20"/>
            </w:rPr>
            <w:t xml:space="preserve"> ENERGÍA</w:t>
          </w:r>
        </w:p>
        <w:p w:rsidR="00E276FC" w:rsidRDefault="00E276FC" w:rsidP="00D74E9B">
          <w:pPr>
            <w:spacing w:line="360" w:lineRule="auto"/>
            <w:jc w:val="center"/>
            <w:rPr>
              <w:rFonts w:ascii="Arial" w:eastAsia="Arial Unicode MS" w:hAnsi="Arial" w:cs="Arial"/>
            </w:rPr>
          </w:pPr>
          <w:r w:rsidRPr="007E4D15">
            <w:rPr>
              <w:rFonts w:ascii="Arial" w:hAnsi="Arial" w:cs="Arial"/>
              <w:b/>
              <w:bCs/>
              <w:sz w:val="20"/>
              <w:szCs w:val="20"/>
            </w:rPr>
            <w:t xml:space="preserve">DIRECCIÓN DE </w:t>
          </w:r>
          <w:r>
            <w:rPr>
              <w:rFonts w:ascii="Arial" w:hAnsi="Arial" w:cs="Arial"/>
              <w:b/>
              <w:bCs/>
              <w:sz w:val="20"/>
              <w:szCs w:val="20"/>
            </w:rPr>
            <w:t>ENERGÍA</w:t>
          </w:r>
        </w:p>
        <w:p w:rsidR="00E276FC" w:rsidRPr="005522A5" w:rsidRDefault="00E276FC" w:rsidP="00D74E9B">
          <w:pPr>
            <w:jc w:val="center"/>
            <w:rPr>
              <w:rFonts w:ascii="Arial" w:eastAsia="Arial Unicode MS" w:hAnsi="Arial" w:cs="Arial"/>
              <w:sz w:val="18"/>
              <w:szCs w:val="18"/>
            </w:rPr>
          </w:pPr>
          <w:r w:rsidRPr="005522A5">
            <w:rPr>
              <w:rFonts w:ascii="Arial" w:eastAsia="Arial Unicode MS" w:hAnsi="Arial" w:cs="Arial"/>
              <w:sz w:val="18"/>
              <w:szCs w:val="18"/>
            </w:rPr>
            <w:t xml:space="preserve">Tel. (506) </w:t>
          </w:r>
          <w:r>
            <w:rPr>
              <w:rFonts w:ascii="Arial" w:eastAsia="Arial Unicode MS" w:hAnsi="Arial" w:cs="Arial"/>
              <w:sz w:val="18"/>
              <w:szCs w:val="18"/>
            </w:rPr>
            <w:t>2233-4533 extensiones 1180-1191</w:t>
          </w:r>
        </w:p>
        <w:p w:rsidR="00E276FC" w:rsidRDefault="00E276FC" w:rsidP="00E276FC">
          <w:pPr>
            <w:jc w:val="center"/>
            <w:rPr>
              <w:rFonts w:ascii="Arial" w:eastAsia="Arial Unicode MS" w:hAnsi="Arial" w:cs="Arial"/>
              <w:sz w:val="18"/>
              <w:szCs w:val="18"/>
            </w:rPr>
          </w:pPr>
          <w:r>
            <w:rPr>
              <w:rFonts w:ascii="Arial" w:eastAsia="Arial Unicode MS" w:hAnsi="Arial" w:cs="Arial"/>
              <w:sz w:val="18"/>
              <w:szCs w:val="18"/>
            </w:rPr>
            <w:t>Contiguo al e</w:t>
          </w:r>
          <w:r w:rsidRPr="00E276FC">
            <w:rPr>
              <w:rFonts w:ascii="Arial" w:eastAsia="Arial Unicode MS" w:hAnsi="Arial" w:cs="Arial"/>
              <w:sz w:val="18"/>
              <w:szCs w:val="18"/>
            </w:rPr>
            <w:t>dificio Vista Palace, Calle 25. Avenida 8 y 10</w:t>
          </w:r>
          <w:r>
            <w:rPr>
              <w:rFonts w:ascii="Arial" w:eastAsia="Arial Unicode MS" w:hAnsi="Arial" w:cs="Arial"/>
              <w:sz w:val="18"/>
              <w:szCs w:val="18"/>
            </w:rPr>
            <w:t xml:space="preserve">.  </w:t>
          </w:r>
          <w:r w:rsidRPr="00E276FC">
            <w:rPr>
              <w:rFonts w:ascii="Arial" w:eastAsia="Arial Unicode MS" w:hAnsi="Arial" w:cs="Arial"/>
              <w:sz w:val="18"/>
              <w:szCs w:val="18"/>
            </w:rPr>
            <w:t>San José</w:t>
          </w:r>
          <w:r>
            <w:rPr>
              <w:rFonts w:ascii="Arial" w:eastAsia="Arial Unicode MS" w:hAnsi="Arial" w:cs="Arial"/>
              <w:sz w:val="18"/>
              <w:szCs w:val="18"/>
            </w:rPr>
            <w:t xml:space="preserve">, </w:t>
          </w:r>
          <w:r w:rsidRPr="00E276FC">
            <w:rPr>
              <w:rFonts w:ascii="Arial" w:eastAsia="Arial Unicode MS" w:hAnsi="Arial" w:cs="Arial"/>
              <w:sz w:val="18"/>
              <w:szCs w:val="18"/>
            </w:rPr>
            <w:t xml:space="preserve">Costa Rica </w:t>
          </w:r>
        </w:p>
        <w:p w:rsidR="00E276FC" w:rsidRPr="007E4D15" w:rsidRDefault="005D2915" w:rsidP="00E276FC">
          <w:pPr>
            <w:jc w:val="center"/>
            <w:rPr>
              <w:rFonts w:ascii="Arial" w:hAnsi="Arial" w:cs="Arial"/>
              <w:b/>
              <w:bCs/>
            </w:rPr>
          </w:pPr>
          <w:hyperlink r:id="rId2" w:history="1">
            <w:r w:rsidR="00E276FC" w:rsidRPr="00E276FC">
              <w:rPr>
                <w:rStyle w:val="Hipervnculo"/>
                <w:rFonts w:ascii="Arial" w:hAnsi="Arial" w:cs="Arial"/>
                <w:b/>
                <w:bCs/>
                <w:sz w:val="20"/>
              </w:rPr>
              <w:t>direcionenergia@minae.go.cr</w:t>
            </w:r>
          </w:hyperlink>
        </w:p>
      </w:tc>
      <w:tc>
        <w:tcPr>
          <w:tcW w:w="1701" w:type="dxa"/>
        </w:tcPr>
        <w:p w:rsidR="00E276FC" w:rsidRDefault="00E276FC" w:rsidP="00D74E9B">
          <w:pPr>
            <w:jc w:val="center"/>
            <w:rPr>
              <w:rFonts w:ascii="Arial" w:hAnsi="Arial" w:cs="Arial"/>
            </w:rPr>
          </w:pPr>
        </w:p>
        <w:p w:rsidR="00E276FC" w:rsidRDefault="00E276FC" w:rsidP="00D74E9B">
          <w:pPr>
            <w:jc w:val="center"/>
            <w:rPr>
              <w:rFonts w:ascii="Arial" w:hAnsi="Arial" w:cs="Arial"/>
            </w:rPr>
          </w:pPr>
        </w:p>
        <w:p w:rsidR="00E276FC" w:rsidRPr="00E276FC" w:rsidRDefault="00E276FC" w:rsidP="00D74E9B">
          <w:pPr>
            <w:jc w:val="center"/>
            <w:rPr>
              <w:rFonts w:ascii="Arial" w:hAnsi="Arial" w:cs="Arial"/>
              <w:b/>
              <w:i/>
            </w:rPr>
          </w:pPr>
          <w:r w:rsidRPr="00E276FC">
            <w:rPr>
              <w:rFonts w:ascii="Arial" w:hAnsi="Arial" w:cs="Arial"/>
              <w:b/>
              <w:i/>
            </w:rPr>
            <w:t>Dirección</w:t>
          </w:r>
        </w:p>
        <w:p w:rsidR="00E276FC" w:rsidRDefault="00E276FC" w:rsidP="00E276FC">
          <w:pPr>
            <w:jc w:val="center"/>
            <w:rPr>
              <w:rFonts w:ascii="Arial" w:hAnsi="Arial" w:cs="Arial"/>
            </w:rPr>
          </w:pPr>
          <w:r w:rsidRPr="00E276FC">
            <w:rPr>
              <w:rFonts w:ascii="Arial" w:hAnsi="Arial" w:cs="Arial"/>
              <w:b/>
              <w:i/>
            </w:rPr>
            <w:t>de Energía</w:t>
          </w:r>
        </w:p>
      </w:tc>
    </w:tr>
  </w:tbl>
  <w:p w:rsidR="00E276FC" w:rsidRPr="00F37F67" w:rsidRDefault="00E276FC">
    <w:pPr>
      <w:pStyle w:val="Encabezado"/>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q"/>
      <w:lvlJc w:val="left"/>
      <w:pPr>
        <w:tabs>
          <w:tab w:val="num" w:pos="1352"/>
        </w:tabs>
        <w:ind w:left="1352" w:hanging="360"/>
      </w:pPr>
      <w:rPr>
        <w:rFonts w:ascii="Wingdings" w:hAnsi="Wingdings"/>
        <w:sz w:val="16"/>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00000005"/>
    <w:lvl w:ilvl="0">
      <w:start w:val="1"/>
      <w:numFmt w:val="bullet"/>
      <w:lvlText w:val="q"/>
      <w:lvlJc w:val="left"/>
      <w:pPr>
        <w:ind w:left="720" w:hanging="360"/>
      </w:pPr>
      <w:rPr>
        <w:rFonts w:ascii="Wingdings" w:hAnsi="Wingdings"/>
        <w:sz w:val="16"/>
      </w:rPr>
    </w:lvl>
  </w:abstractNum>
  <w:abstractNum w:abstractNumId="5"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q"/>
      <w:lvlJc w:val="left"/>
      <w:pPr>
        <w:tabs>
          <w:tab w:val="num" w:pos="1210"/>
        </w:tabs>
        <w:ind w:left="1210" w:hanging="360"/>
      </w:pPr>
      <w:rPr>
        <w:rFonts w:ascii="Wingdings" w:hAnsi="Wingdings"/>
        <w:spacing w:val="0"/>
        <w:sz w:val="16"/>
      </w:rPr>
    </w:lvl>
  </w:abstractNum>
  <w:abstractNum w:abstractNumId="7" w15:restartNumberingAfterBreak="0">
    <w:nsid w:val="033069A4"/>
    <w:multiLevelType w:val="hybridMultilevel"/>
    <w:tmpl w:val="4FCCDD94"/>
    <w:lvl w:ilvl="0" w:tplc="8B26A0CC">
      <w:start w:val="1"/>
      <w:numFmt w:val="decimal"/>
      <w:lvlText w:val="%1."/>
      <w:lvlJc w:val="left"/>
      <w:pPr>
        <w:ind w:left="1287" w:hanging="360"/>
      </w:pPr>
      <w:rPr>
        <w:rFonts w:hint="default"/>
        <w:b/>
        <w:sz w:val="20"/>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15:restartNumberingAfterBreak="0">
    <w:nsid w:val="072C6557"/>
    <w:multiLevelType w:val="hybridMultilevel"/>
    <w:tmpl w:val="EF4CFC0E"/>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9" w15:restartNumberingAfterBreak="0">
    <w:nsid w:val="0A5E5BAD"/>
    <w:multiLevelType w:val="hybridMultilevel"/>
    <w:tmpl w:val="4788A520"/>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10" w15:restartNumberingAfterBreak="0">
    <w:nsid w:val="0A7D2077"/>
    <w:multiLevelType w:val="hybridMultilevel"/>
    <w:tmpl w:val="754C60CC"/>
    <w:lvl w:ilvl="0" w:tplc="00000001">
      <w:start w:val="1"/>
      <w:numFmt w:val="bullet"/>
      <w:lvlText w:val="q"/>
      <w:lvlJc w:val="left"/>
      <w:pPr>
        <w:ind w:left="939" w:hanging="360"/>
      </w:pPr>
      <w:rPr>
        <w:rFonts w:ascii="Wingdings" w:hAnsi="Wingdings"/>
        <w:sz w:val="16"/>
      </w:rPr>
    </w:lvl>
    <w:lvl w:ilvl="1" w:tplc="140A0003" w:tentative="1">
      <w:start w:val="1"/>
      <w:numFmt w:val="bullet"/>
      <w:lvlText w:val="o"/>
      <w:lvlJc w:val="left"/>
      <w:pPr>
        <w:ind w:left="1659" w:hanging="360"/>
      </w:pPr>
      <w:rPr>
        <w:rFonts w:ascii="Courier New" w:hAnsi="Courier New" w:cs="Courier New" w:hint="default"/>
      </w:rPr>
    </w:lvl>
    <w:lvl w:ilvl="2" w:tplc="140A0005" w:tentative="1">
      <w:start w:val="1"/>
      <w:numFmt w:val="bullet"/>
      <w:lvlText w:val=""/>
      <w:lvlJc w:val="left"/>
      <w:pPr>
        <w:ind w:left="2379" w:hanging="360"/>
      </w:pPr>
      <w:rPr>
        <w:rFonts w:ascii="Wingdings" w:hAnsi="Wingdings" w:hint="default"/>
      </w:rPr>
    </w:lvl>
    <w:lvl w:ilvl="3" w:tplc="140A0001" w:tentative="1">
      <w:start w:val="1"/>
      <w:numFmt w:val="bullet"/>
      <w:lvlText w:val=""/>
      <w:lvlJc w:val="left"/>
      <w:pPr>
        <w:ind w:left="3099" w:hanging="360"/>
      </w:pPr>
      <w:rPr>
        <w:rFonts w:ascii="Symbol" w:hAnsi="Symbol" w:hint="default"/>
      </w:rPr>
    </w:lvl>
    <w:lvl w:ilvl="4" w:tplc="140A0003" w:tentative="1">
      <w:start w:val="1"/>
      <w:numFmt w:val="bullet"/>
      <w:lvlText w:val="o"/>
      <w:lvlJc w:val="left"/>
      <w:pPr>
        <w:ind w:left="3819" w:hanging="360"/>
      </w:pPr>
      <w:rPr>
        <w:rFonts w:ascii="Courier New" w:hAnsi="Courier New" w:cs="Courier New" w:hint="default"/>
      </w:rPr>
    </w:lvl>
    <w:lvl w:ilvl="5" w:tplc="140A0005" w:tentative="1">
      <w:start w:val="1"/>
      <w:numFmt w:val="bullet"/>
      <w:lvlText w:val=""/>
      <w:lvlJc w:val="left"/>
      <w:pPr>
        <w:ind w:left="4539" w:hanging="360"/>
      </w:pPr>
      <w:rPr>
        <w:rFonts w:ascii="Wingdings" w:hAnsi="Wingdings" w:hint="default"/>
      </w:rPr>
    </w:lvl>
    <w:lvl w:ilvl="6" w:tplc="140A0001" w:tentative="1">
      <w:start w:val="1"/>
      <w:numFmt w:val="bullet"/>
      <w:lvlText w:val=""/>
      <w:lvlJc w:val="left"/>
      <w:pPr>
        <w:ind w:left="5259" w:hanging="360"/>
      </w:pPr>
      <w:rPr>
        <w:rFonts w:ascii="Symbol" w:hAnsi="Symbol" w:hint="default"/>
      </w:rPr>
    </w:lvl>
    <w:lvl w:ilvl="7" w:tplc="140A0003" w:tentative="1">
      <w:start w:val="1"/>
      <w:numFmt w:val="bullet"/>
      <w:lvlText w:val="o"/>
      <w:lvlJc w:val="left"/>
      <w:pPr>
        <w:ind w:left="5979" w:hanging="360"/>
      </w:pPr>
      <w:rPr>
        <w:rFonts w:ascii="Courier New" w:hAnsi="Courier New" w:cs="Courier New" w:hint="default"/>
      </w:rPr>
    </w:lvl>
    <w:lvl w:ilvl="8" w:tplc="140A0005" w:tentative="1">
      <w:start w:val="1"/>
      <w:numFmt w:val="bullet"/>
      <w:lvlText w:val=""/>
      <w:lvlJc w:val="left"/>
      <w:pPr>
        <w:ind w:left="6699" w:hanging="360"/>
      </w:pPr>
      <w:rPr>
        <w:rFonts w:ascii="Wingdings" w:hAnsi="Wingdings" w:hint="default"/>
      </w:rPr>
    </w:lvl>
  </w:abstractNum>
  <w:abstractNum w:abstractNumId="11" w15:restartNumberingAfterBreak="0">
    <w:nsid w:val="10703AD4"/>
    <w:multiLevelType w:val="hybridMultilevel"/>
    <w:tmpl w:val="50984FCA"/>
    <w:lvl w:ilvl="0" w:tplc="00000001">
      <w:start w:val="1"/>
      <w:numFmt w:val="bullet"/>
      <w:lvlText w:val="q"/>
      <w:lvlJc w:val="left"/>
      <w:pPr>
        <w:ind w:left="1440" w:hanging="360"/>
      </w:pPr>
      <w:rPr>
        <w:rFonts w:ascii="Wingdings" w:hAnsi="Wingdings"/>
        <w:sz w:val="16"/>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14886B5F"/>
    <w:multiLevelType w:val="hybridMultilevel"/>
    <w:tmpl w:val="CA7A2B78"/>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13" w15:restartNumberingAfterBreak="0">
    <w:nsid w:val="1C3E299C"/>
    <w:multiLevelType w:val="hybridMultilevel"/>
    <w:tmpl w:val="EF9A754A"/>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4" w15:restartNumberingAfterBreak="0">
    <w:nsid w:val="223A53A2"/>
    <w:multiLevelType w:val="hybridMultilevel"/>
    <w:tmpl w:val="5E380920"/>
    <w:lvl w:ilvl="0" w:tplc="00000001">
      <w:start w:val="1"/>
      <w:numFmt w:val="bullet"/>
      <w:lvlText w:val="q"/>
      <w:lvlJc w:val="left"/>
      <w:pPr>
        <w:ind w:left="795" w:hanging="360"/>
      </w:pPr>
      <w:rPr>
        <w:rFonts w:ascii="Wingdings" w:hAnsi="Wingdings"/>
        <w:sz w:val="16"/>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15" w15:restartNumberingAfterBreak="0">
    <w:nsid w:val="23E24D8D"/>
    <w:multiLevelType w:val="hybridMultilevel"/>
    <w:tmpl w:val="D3FCEF4A"/>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6" w15:restartNumberingAfterBreak="0">
    <w:nsid w:val="264441FA"/>
    <w:multiLevelType w:val="hybridMultilevel"/>
    <w:tmpl w:val="9550A3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83575E"/>
    <w:multiLevelType w:val="hybridMultilevel"/>
    <w:tmpl w:val="058E7F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615063F"/>
    <w:multiLevelType w:val="hybridMultilevel"/>
    <w:tmpl w:val="B0ECD128"/>
    <w:lvl w:ilvl="0" w:tplc="00000001">
      <w:start w:val="1"/>
      <w:numFmt w:val="bullet"/>
      <w:lvlText w:val="q"/>
      <w:lvlJc w:val="left"/>
      <w:pPr>
        <w:ind w:left="939" w:hanging="360"/>
      </w:pPr>
      <w:rPr>
        <w:rFonts w:ascii="Wingdings" w:hAnsi="Wingdings"/>
        <w:sz w:val="16"/>
      </w:rPr>
    </w:lvl>
    <w:lvl w:ilvl="1" w:tplc="140A0003" w:tentative="1">
      <w:start w:val="1"/>
      <w:numFmt w:val="bullet"/>
      <w:lvlText w:val="o"/>
      <w:lvlJc w:val="left"/>
      <w:pPr>
        <w:ind w:left="1659" w:hanging="360"/>
      </w:pPr>
      <w:rPr>
        <w:rFonts w:ascii="Courier New" w:hAnsi="Courier New" w:cs="Courier New" w:hint="default"/>
      </w:rPr>
    </w:lvl>
    <w:lvl w:ilvl="2" w:tplc="140A0005" w:tentative="1">
      <w:start w:val="1"/>
      <w:numFmt w:val="bullet"/>
      <w:lvlText w:val=""/>
      <w:lvlJc w:val="left"/>
      <w:pPr>
        <w:ind w:left="2379" w:hanging="360"/>
      </w:pPr>
      <w:rPr>
        <w:rFonts w:ascii="Wingdings" w:hAnsi="Wingdings" w:hint="default"/>
      </w:rPr>
    </w:lvl>
    <w:lvl w:ilvl="3" w:tplc="140A0001" w:tentative="1">
      <w:start w:val="1"/>
      <w:numFmt w:val="bullet"/>
      <w:lvlText w:val=""/>
      <w:lvlJc w:val="left"/>
      <w:pPr>
        <w:ind w:left="3099" w:hanging="360"/>
      </w:pPr>
      <w:rPr>
        <w:rFonts w:ascii="Symbol" w:hAnsi="Symbol" w:hint="default"/>
      </w:rPr>
    </w:lvl>
    <w:lvl w:ilvl="4" w:tplc="140A0003" w:tentative="1">
      <w:start w:val="1"/>
      <w:numFmt w:val="bullet"/>
      <w:lvlText w:val="o"/>
      <w:lvlJc w:val="left"/>
      <w:pPr>
        <w:ind w:left="3819" w:hanging="360"/>
      </w:pPr>
      <w:rPr>
        <w:rFonts w:ascii="Courier New" w:hAnsi="Courier New" w:cs="Courier New" w:hint="default"/>
      </w:rPr>
    </w:lvl>
    <w:lvl w:ilvl="5" w:tplc="140A0005" w:tentative="1">
      <w:start w:val="1"/>
      <w:numFmt w:val="bullet"/>
      <w:lvlText w:val=""/>
      <w:lvlJc w:val="left"/>
      <w:pPr>
        <w:ind w:left="4539" w:hanging="360"/>
      </w:pPr>
      <w:rPr>
        <w:rFonts w:ascii="Wingdings" w:hAnsi="Wingdings" w:hint="default"/>
      </w:rPr>
    </w:lvl>
    <w:lvl w:ilvl="6" w:tplc="140A0001" w:tentative="1">
      <w:start w:val="1"/>
      <w:numFmt w:val="bullet"/>
      <w:lvlText w:val=""/>
      <w:lvlJc w:val="left"/>
      <w:pPr>
        <w:ind w:left="5259" w:hanging="360"/>
      </w:pPr>
      <w:rPr>
        <w:rFonts w:ascii="Symbol" w:hAnsi="Symbol" w:hint="default"/>
      </w:rPr>
    </w:lvl>
    <w:lvl w:ilvl="7" w:tplc="140A0003" w:tentative="1">
      <w:start w:val="1"/>
      <w:numFmt w:val="bullet"/>
      <w:lvlText w:val="o"/>
      <w:lvlJc w:val="left"/>
      <w:pPr>
        <w:ind w:left="5979" w:hanging="360"/>
      </w:pPr>
      <w:rPr>
        <w:rFonts w:ascii="Courier New" w:hAnsi="Courier New" w:cs="Courier New" w:hint="default"/>
      </w:rPr>
    </w:lvl>
    <w:lvl w:ilvl="8" w:tplc="140A0005" w:tentative="1">
      <w:start w:val="1"/>
      <w:numFmt w:val="bullet"/>
      <w:lvlText w:val=""/>
      <w:lvlJc w:val="left"/>
      <w:pPr>
        <w:ind w:left="6699" w:hanging="360"/>
      </w:pPr>
      <w:rPr>
        <w:rFonts w:ascii="Wingdings" w:hAnsi="Wingdings" w:hint="default"/>
      </w:rPr>
    </w:lvl>
  </w:abstractNum>
  <w:abstractNum w:abstractNumId="19" w15:restartNumberingAfterBreak="0">
    <w:nsid w:val="36785E6F"/>
    <w:multiLevelType w:val="hybridMultilevel"/>
    <w:tmpl w:val="25127020"/>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0" w15:restartNumberingAfterBreak="0">
    <w:nsid w:val="38524E48"/>
    <w:multiLevelType w:val="hybridMultilevel"/>
    <w:tmpl w:val="CE147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9C57024"/>
    <w:multiLevelType w:val="hybridMultilevel"/>
    <w:tmpl w:val="A7109E20"/>
    <w:lvl w:ilvl="0" w:tplc="00000001">
      <w:start w:val="1"/>
      <w:numFmt w:val="bullet"/>
      <w:lvlText w:val="q"/>
      <w:lvlJc w:val="left"/>
      <w:pPr>
        <w:ind w:left="1146" w:hanging="360"/>
      </w:pPr>
      <w:rPr>
        <w:rFonts w:ascii="Wingdings" w:hAnsi="Wingdings"/>
        <w:sz w:val="16"/>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2" w15:restartNumberingAfterBreak="0">
    <w:nsid w:val="3D2448F5"/>
    <w:multiLevelType w:val="hybridMultilevel"/>
    <w:tmpl w:val="F50C759C"/>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23" w15:restartNumberingAfterBreak="0">
    <w:nsid w:val="40CF7C32"/>
    <w:multiLevelType w:val="hybridMultilevel"/>
    <w:tmpl w:val="AE600622"/>
    <w:lvl w:ilvl="0" w:tplc="00000001">
      <w:start w:val="1"/>
      <w:numFmt w:val="bullet"/>
      <w:lvlText w:val="q"/>
      <w:lvlJc w:val="left"/>
      <w:pPr>
        <w:ind w:left="1515" w:hanging="360"/>
      </w:pPr>
      <w:rPr>
        <w:rFonts w:ascii="Wingdings" w:hAnsi="Wingdings"/>
        <w:sz w:val="16"/>
      </w:rPr>
    </w:lvl>
    <w:lvl w:ilvl="1" w:tplc="140A0003" w:tentative="1">
      <w:start w:val="1"/>
      <w:numFmt w:val="bullet"/>
      <w:lvlText w:val="o"/>
      <w:lvlJc w:val="left"/>
      <w:pPr>
        <w:ind w:left="2235" w:hanging="360"/>
      </w:pPr>
      <w:rPr>
        <w:rFonts w:ascii="Courier New" w:hAnsi="Courier New" w:cs="Courier New" w:hint="default"/>
      </w:rPr>
    </w:lvl>
    <w:lvl w:ilvl="2" w:tplc="140A0005" w:tentative="1">
      <w:start w:val="1"/>
      <w:numFmt w:val="bullet"/>
      <w:lvlText w:val=""/>
      <w:lvlJc w:val="left"/>
      <w:pPr>
        <w:ind w:left="2955" w:hanging="360"/>
      </w:pPr>
      <w:rPr>
        <w:rFonts w:ascii="Wingdings" w:hAnsi="Wingdings" w:hint="default"/>
      </w:rPr>
    </w:lvl>
    <w:lvl w:ilvl="3" w:tplc="140A0001" w:tentative="1">
      <w:start w:val="1"/>
      <w:numFmt w:val="bullet"/>
      <w:lvlText w:val=""/>
      <w:lvlJc w:val="left"/>
      <w:pPr>
        <w:ind w:left="3675" w:hanging="360"/>
      </w:pPr>
      <w:rPr>
        <w:rFonts w:ascii="Symbol" w:hAnsi="Symbol" w:hint="default"/>
      </w:rPr>
    </w:lvl>
    <w:lvl w:ilvl="4" w:tplc="140A0003" w:tentative="1">
      <w:start w:val="1"/>
      <w:numFmt w:val="bullet"/>
      <w:lvlText w:val="o"/>
      <w:lvlJc w:val="left"/>
      <w:pPr>
        <w:ind w:left="4395" w:hanging="360"/>
      </w:pPr>
      <w:rPr>
        <w:rFonts w:ascii="Courier New" w:hAnsi="Courier New" w:cs="Courier New" w:hint="default"/>
      </w:rPr>
    </w:lvl>
    <w:lvl w:ilvl="5" w:tplc="140A0005" w:tentative="1">
      <w:start w:val="1"/>
      <w:numFmt w:val="bullet"/>
      <w:lvlText w:val=""/>
      <w:lvlJc w:val="left"/>
      <w:pPr>
        <w:ind w:left="5115" w:hanging="360"/>
      </w:pPr>
      <w:rPr>
        <w:rFonts w:ascii="Wingdings" w:hAnsi="Wingdings" w:hint="default"/>
      </w:rPr>
    </w:lvl>
    <w:lvl w:ilvl="6" w:tplc="140A0001" w:tentative="1">
      <w:start w:val="1"/>
      <w:numFmt w:val="bullet"/>
      <w:lvlText w:val=""/>
      <w:lvlJc w:val="left"/>
      <w:pPr>
        <w:ind w:left="5835" w:hanging="360"/>
      </w:pPr>
      <w:rPr>
        <w:rFonts w:ascii="Symbol" w:hAnsi="Symbol" w:hint="default"/>
      </w:rPr>
    </w:lvl>
    <w:lvl w:ilvl="7" w:tplc="140A0003" w:tentative="1">
      <w:start w:val="1"/>
      <w:numFmt w:val="bullet"/>
      <w:lvlText w:val="o"/>
      <w:lvlJc w:val="left"/>
      <w:pPr>
        <w:ind w:left="6555" w:hanging="360"/>
      </w:pPr>
      <w:rPr>
        <w:rFonts w:ascii="Courier New" w:hAnsi="Courier New" w:cs="Courier New" w:hint="default"/>
      </w:rPr>
    </w:lvl>
    <w:lvl w:ilvl="8" w:tplc="140A0005" w:tentative="1">
      <w:start w:val="1"/>
      <w:numFmt w:val="bullet"/>
      <w:lvlText w:val=""/>
      <w:lvlJc w:val="left"/>
      <w:pPr>
        <w:ind w:left="7275" w:hanging="360"/>
      </w:pPr>
      <w:rPr>
        <w:rFonts w:ascii="Wingdings" w:hAnsi="Wingdings" w:hint="default"/>
      </w:rPr>
    </w:lvl>
  </w:abstractNum>
  <w:abstractNum w:abstractNumId="24" w15:restartNumberingAfterBreak="0">
    <w:nsid w:val="572F601A"/>
    <w:multiLevelType w:val="hybridMultilevel"/>
    <w:tmpl w:val="16A8A78C"/>
    <w:lvl w:ilvl="0" w:tplc="140A0001">
      <w:start w:val="1"/>
      <w:numFmt w:val="bullet"/>
      <w:lvlText w:val=""/>
      <w:lvlJc w:val="left"/>
      <w:pPr>
        <w:ind w:left="643" w:hanging="360"/>
      </w:pPr>
      <w:rPr>
        <w:rFonts w:ascii="Symbol" w:hAnsi="Symbo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25" w15:restartNumberingAfterBreak="0">
    <w:nsid w:val="5748325D"/>
    <w:multiLevelType w:val="hybridMultilevel"/>
    <w:tmpl w:val="87F0A3D8"/>
    <w:lvl w:ilvl="0" w:tplc="140A0001">
      <w:start w:val="1"/>
      <w:numFmt w:val="bullet"/>
      <w:lvlText w:val=""/>
      <w:lvlJc w:val="left"/>
      <w:pPr>
        <w:ind w:left="643" w:hanging="360"/>
      </w:pPr>
      <w:rPr>
        <w:rFonts w:ascii="Symbol" w:hAnsi="Symbol" w:hint="default"/>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26" w15:restartNumberingAfterBreak="0">
    <w:nsid w:val="57755C5B"/>
    <w:multiLevelType w:val="hybridMultilevel"/>
    <w:tmpl w:val="CE9A841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249C6"/>
    <w:multiLevelType w:val="hybridMultilevel"/>
    <w:tmpl w:val="F41C5BB0"/>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28" w15:restartNumberingAfterBreak="0">
    <w:nsid w:val="6ADC45A0"/>
    <w:multiLevelType w:val="hybridMultilevel"/>
    <w:tmpl w:val="A4B8B19A"/>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9" w15:restartNumberingAfterBreak="0">
    <w:nsid w:val="6D0400C3"/>
    <w:multiLevelType w:val="hybridMultilevel"/>
    <w:tmpl w:val="D76CEC28"/>
    <w:lvl w:ilvl="0" w:tplc="00000007">
      <w:start w:val="1"/>
      <w:numFmt w:val="bullet"/>
      <w:lvlText w:val="q"/>
      <w:lvlJc w:val="left"/>
      <w:pPr>
        <w:ind w:left="1352" w:hanging="360"/>
      </w:pPr>
      <w:rPr>
        <w:rFonts w:ascii="Wingdings" w:hAnsi="Wingdings"/>
        <w:spacing w:val="0"/>
        <w:sz w:val="16"/>
      </w:rPr>
    </w:lvl>
    <w:lvl w:ilvl="1" w:tplc="140A0003" w:tentative="1">
      <w:start w:val="1"/>
      <w:numFmt w:val="bullet"/>
      <w:lvlText w:val="o"/>
      <w:lvlJc w:val="left"/>
      <w:pPr>
        <w:ind w:left="2072" w:hanging="360"/>
      </w:pPr>
      <w:rPr>
        <w:rFonts w:ascii="Courier New" w:hAnsi="Courier New" w:hint="default"/>
      </w:rPr>
    </w:lvl>
    <w:lvl w:ilvl="2" w:tplc="140A0005" w:tentative="1">
      <w:start w:val="1"/>
      <w:numFmt w:val="bullet"/>
      <w:lvlText w:val=""/>
      <w:lvlJc w:val="left"/>
      <w:pPr>
        <w:ind w:left="2792" w:hanging="360"/>
      </w:pPr>
      <w:rPr>
        <w:rFonts w:ascii="Wingdings" w:hAnsi="Wingdings" w:hint="default"/>
      </w:rPr>
    </w:lvl>
    <w:lvl w:ilvl="3" w:tplc="140A0001" w:tentative="1">
      <w:start w:val="1"/>
      <w:numFmt w:val="bullet"/>
      <w:lvlText w:val=""/>
      <w:lvlJc w:val="left"/>
      <w:pPr>
        <w:ind w:left="3512" w:hanging="360"/>
      </w:pPr>
      <w:rPr>
        <w:rFonts w:ascii="Symbol" w:hAnsi="Symbol" w:hint="default"/>
      </w:rPr>
    </w:lvl>
    <w:lvl w:ilvl="4" w:tplc="140A0003" w:tentative="1">
      <w:start w:val="1"/>
      <w:numFmt w:val="bullet"/>
      <w:lvlText w:val="o"/>
      <w:lvlJc w:val="left"/>
      <w:pPr>
        <w:ind w:left="4232" w:hanging="360"/>
      </w:pPr>
      <w:rPr>
        <w:rFonts w:ascii="Courier New" w:hAnsi="Courier New" w:hint="default"/>
      </w:rPr>
    </w:lvl>
    <w:lvl w:ilvl="5" w:tplc="140A0005" w:tentative="1">
      <w:start w:val="1"/>
      <w:numFmt w:val="bullet"/>
      <w:lvlText w:val=""/>
      <w:lvlJc w:val="left"/>
      <w:pPr>
        <w:ind w:left="4952" w:hanging="360"/>
      </w:pPr>
      <w:rPr>
        <w:rFonts w:ascii="Wingdings" w:hAnsi="Wingdings" w:hint="default"/>
      </w:rPr>
    </w:lvl>
    <w:lvl w:ilvl="6" w:tplc="140A0001" w:tentative="1">
      <w:start w:val="1"/>
      <w:numFmt w:val="bullet"/>
      <w:lvlText w:val=""/>
      <w:lvlJc w:val="left"/>
      <w:pPr>
        <w:ind w:left="5672" w:hanging="360"/>
      </w:pPr>
      <w:rPr>
        <w:rFonts w:ascii="Symbol" w:hAnsi="Symbol" w:hint="default"/>
      </w:rPr>
    </w:lvl>
    <w:lvl w:ilvl="7" w:tplc="140A0003" w:tentative="1">
      <w:start w:val="1"/>
      <w:numFmt w:val="bullet"/>
      <w:lvlText w:val="o"/>
      <w:lvlJc w:val="left"/>
      <w:pPr>
        <w:ind w:left="6392" w:hanging="360"/>
      </w:pPr>
      <w:rPr>
        <w:rFonts w:ascii="Courier New" w:hAnsi="Courier New" w:hint="default"/>
      </w:rPr>
    </w:lvl>
    <w:lvl w:ilvl="8" w:tplc="140A0005" w:tentative="1">
      <w:start w:val="1"/>
      <w:numFmt w:val="bullet"/>
      <w:lvlText w:val=""/>
      <w:lvlJc w:val="left"/>
      <w:pPr>
        <w:ind w:left="7112" w:hanging="360"/>
      </w:pPr>
      <w:rPr>
        <w:rFonts w:ascii="Wingdings" w:hAnsi="Wingdings" w:hint="default"/>
      </w:rPr>
    </w:lvl>
  </w:abstractNum>
  <w:abstractNum w:abstractNumId="30" w15:restartNumberingAfterBreak="0">
    <w:nsid w:val="6F0A15A7"/>
    <w:multiLevelType w:val="hybridMultilevel"/>
    <w:tmpl w:val="D4903D94"/>
    <w:lvl w:ilvl="0" w:tplc="00000001">
      <w:start w:val="1"/>
      <w:numFmt w:val="bullet"/>
      <w:lvlText w:val="q"/>
      <w:lvlJc w:val="left"/>
      <w:pPr>
        <w:ind w:left="1146" w:hanging="360"/>
      </w:pPr>
      <w:rPr>
        <w:rFonts w:ascii="Wingdings" w:hAnsi="Wingdings"/>
        <w:sz w:val="16"/>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1" w15:restartNumberingAfterBreak="0">
    <w:nsid w:val="70ED04D9"/>
    <w:multiLevelType w:val="hybridMultilevel"/>
    <w:tmpl w:val="C652E720"/>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4311E"/>
    <w:multiLevelType w:val="hybridMultilevel"/>
    <w:tmpl w:val="929CE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DA7C33"/>
    <w:multiLevelType w:val="hybridMultilevel"/>
    <w:tmpl w:val="17E29F22"/>
    <w:lvl w:ilvl="0" w:tplc="00000001">
      <w:start w:val="1"/>
      <w:numFmt w:val="bullet"/>
      <w:lvlText w:val="q"/>
      <w:lvlJc w:val="left"/>
      <w:pPr>
        <w:ind w:left="643" w:hanging="360"/>
      </w:pPr>
      <w:rPr>
        <w:rFonts w:ascii="Wingdings" w:hAnsi="Wingdings"/>
        <w:sz w:val="16"/>
      </w:rPr>
    </w:lvl>
    <w:lvl w:ilvl="1" w:tplc="140A0003" w:tentative="1">
      <w:start w:val="1"/>
      <w:numFmt w:val="bullet"/>
      <w:lvlText w:val="o"/>
      <w:lvlJc w:val="left"/>
      <w:pPr>
        <w:ind w:left="1363" w:hanging="360"/>
      </w:pPr>
      <w:rPr>
        <w:rFonts w:ascii="Courier New" w:hAnsi="Courier New" w:cs="Courier New"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34" w15:restartNumberingAfterBreak="0">
    <w:nsid w:val="776363B5"/>
    <w:multiLevelType w:val="hybridMultilevel"/>
    <w:tmpl w:val="0186D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A930E3"/>
    <w:multiLevelType w:val="hybridMultilevel"/>
    <w:tmpl w:val="71C64A1E"/>
    <w:lvl w:ilvl="0" w:tplc="00000001">
      <w:start w:val="1"/>
      <w:numFmt w:val="bullet"/>
      <w:lvlText w:val="q"/>
      <w:lvlJc w:val="left"/>
      <w:pPr>
        <w:ind w:left="1428" w:hanging="360"/>
      </w:pPr>
      <w:rPr>
        <w:rFonts w:ascii="Wingdings" w:hAnsi="Wingdings"/>
        <w:sz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6" w15:restartNumberingAfterBreak="0">
    <w:nsid w:val="7D7C44E3"/>
    <w:multiLevelType w:val="hybridMultilevel"/>
    <w:tmpl w:val="7C50A6D8"/>
    <w:lvl w:ilvl="0" w:tplc="00000005">
      <w:start w:val="1"/>
      <w:numFmt w:val="bullet"/>
      <w:lvlText w:val="q"/>
      <w:lvlJc w:val="left"/>
      <w:pPr>
        <w:ind w:left="720" w:hanging="360"/>
      </w:pPr>
      <w:rPr>
        <w:rFonts w:ascii="Wingdings" w:hAnsi="Wingdings" w:hint="default"/>
        <w:sz w:val="1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F070123"/>
    <w:multiLevelType w:val="hybridMultilevel"/>
    <w:tmpl w:val="656A2D8A"/>
    <w:lvl w:ilvl="0" w:tplc="0C0A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1155"/>
        </w:tabs>
        <w:ind w:left="1155" w:hanging="360"/>
      </w:pPr>
      <w:rPr>
        <w:rFonts w:ascii="Courier New" w:hAnsi="Courier New" w:hint="default"/>
      </w:rPr>
    </w:lvl>
    <w:lvl w:ilvl="2" w:tplc="0C0A0005" w:tentative="1">
      <w:start w:val="1"/>
      <w:numFmt w:val="bullet"/>
      <w:lvlText w:val=""/>
      <w:lvlJc w:val="left"/>
      <w:pPr>
        <w:tabs>
          <w:tab w:val="num" w:pos="1875"/>
        </w:tabs>
        <w:ind w:left="1875" w:hanging="360"/>
      </w:pPr>
      <w:rPr>
        <w:rFonts w:ascii="Wingdings" w:hAnsi="Wingdings" w:hint="default"/>
      </w:rPr>
    </w:lvl>
    <w:lvl w:ilvl="3" w:tplc="0C0A0001" w:tentative="1">
      <w:start w:val="1"/>
      <w:numFmt w:val="bullet"/>
      <w:lvlText w:val=""/>
      <w:lvlJc w:val="left"/>
      <w:pPr>
        <w:tabs>
          <w:tab w:val="num" w:pos="2595"/>
        </w:tabs>
        <w:ind w:left="2595" w:hanging="360"/>
      </w:pPr>
      <w:rPr>
        <w:rFonts w:ascii="Symbol" w:hAnsi="Symbol" w:hint="default"/>
      </w:rPr>
    </w:lvl>
    <w:lvl w:ilvl="4" w:tplc="0C0A0003" w:tentative="1">
      <w:start w:val="1"/>
      <w:numFmt w:val="bullet"/>
      <w:lvlText w:val="o"/>
      <w:lvlJc w:val="left"/>
      <w:pPr>
        <w:tabs>
          <w:tab w:val="num" w:pos="3315"/>
        </w:tabs>
        <w:ind w:left="3315" w:hanging="360"/>
      </w:pPr>
      <w:rPr>
        <w:rFonts w:ascii="Courier New" w:hAnsi="Courier New" w:hint="default"/>
      </w:rPr>
    </w:lvl>
    <w:lvl w:ilvl="5" w:tplc="0C0A0005" w:tentative="1">
      <w:start w:val="1"/>
      <w:numFmt w:val="bullet"/>
      <w:lvlText w:val=""/>
      <w:lvlJc w:val="left"/>
      <w:pPr>
        <w:tabs>
          <w:tab w:val="num" w:pos="4035"/>
        </w:tabs>
        <w:ind w:left="4035" w:hanging="360"/>
      </w:pPr>
      <w:rPr>
        <w:rFonts w:ascii="Wingdings" w:hAnsi="Wingdings" w:hint="default"/>
      </w:rPr>
    </w:lvl>
    <w:lvl w:ilvl="6" w:tplc="0C0A0001" w:tentative="1">
      <w:start w:val="1"/>
      <w:numFmt w:val="bullet"/>
      <w:lvlText w:val=""/>
      <w:lvlJc w:val="left"/>
      <w:pPr>
        <w:tabs>
          <w:tab w:val="num" w:pos="4755"/>
        </w:tabs>
        <w:ind w:left="4755" w:hanging="360"/>
      </w:pPr>
      <w:rPr>
        <w:rFonts w:ascii="Symbol" w:hAnsi="Symbol" w:hint="default"/>
      </w:rPr>
    </w:lvl>
    <w:lvl w:ilvl="7" w:tplc="0C0A0003" w:tentative="1">
      <w:start w:val="1"/>
      <w:numFmt w:val="bullet"/>
      <w:lvlText w:val="o"/>
      <w:lvlJc w:val="left"/>
      <w:pPr>
        <w:tabs>
          <w:tab w:val="num" w:pos="5475"/>
        </w:tabs>
        <w:ind w:left="5475" w:hanging="360"/>
      </w:pPr>
      <w:rPr>
        <w:rFonts w:ascii="Courier New" w:hAnsi="Courier New" w:hint="default"/>
      </w:rPr>
    </w:lvl>
    <w:lvl w:ilvl="8" w:tplc="0C0A0005" w:tentative="1">
      <w:start w:val="1"/>
      <w:numFmt w:val="bullet"/>
      <w:lvlText w:val=""/>
      <w:lvlJc w:val="left"/>
      <w:pPr>
        <w:tabs>
          <w:tab w:val="num" w:pos="6195"/>
        </w:tabs>
        <w:ind w:left="6195" w:hanging="360"/>
      </w:pPr>
      <w:rPr>
        <w:rFonts w:ascii="Wingdings" w:hAnsi="Wingdings" w:hint="default"/>
      </w:rPr>
    </w:lvl>
  </w:abstractNum>
  <w:abstractNum w:abstractNumId="38" w15:restartNumberingAfterBreak="0">
    <w:nsid w:val="7FA06DFC"/>
    <w:multiLevelType w:val="hybridMultilevel"/>
    <w:tmpl w:val="9CCCD3F2"/>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7"/>
  </w:num>
  <w:num w:numId="9">
    <w:abstractNumId w:val="38"/>
  </w:num>
  <w:num w:numId="10">
    <w:abstractNumId w:val="31"/>
  </w:num>
  <w:num w:numId="11">
    <w:abstractNumId w:val="26"/>
  </w:num>
  <w:num w:numId="12">
    <w:abstractNumId w:val="17"/>
  </w:num>
  <w:num w:numId="13">
    <w:abstractNumId w:val="34"/>
  </w:num>
  <w:num w:numId="14">
    <w:abstractNumId w:val="32"/>
  </w:num>
  <w:num w:numId="15">
    <w:abstractNumId w:val="29"/>
  </w:num>
  <w:num w:numId="16">
    <w:abstractNumId w:val="27"/>
  </w:num>
  <w:num w:numId="17">
    <w:abstractNumId w:val="16"/>
  </w:num>
  <w:num w:numId="18">
    <w:abstractNumId w:val="12"/>
  </w:num>
  <w:num w:numId="19">
    <w:abstractNumId w:val="7"/>
  </w:num>
  <w:num w:numId="20">
    <w:abstractNumId w:val="20"/>
  </w:num>
  <w:num w:numId="21">
    <w:abstractNumId w:val="24"/>
  </w:num>
  <w:num w:numId="22">
    <w:abstractNumId w:val="25"/>
  </w:num>
  <w:num w:numId="23">
    <w:abstractNumId w:val="36"/>
  </w:num>
  <w:num w:numId="24">
    <w:abstractNumId w:val="11"/>
  </w:num>
  <w:num w:numId="25">
    <w:abstractNumId w:val="19"/>
  </w:num>
  <w:num w:numId="26">
    <w:abstractNumId w:val="9"/>
  </w:num>
  <w:num w:numId="27">
    <w:abstractNumId w:val="33"/>
  </w:num>
  <w:num w:numId="28">
    <w:abstractNumId w:val="22"/>
  </w:num>
  <w:num w:numId="29">
    <w:abstractNumId w:val="14"/>
  </w:num>
  <w:num w:numId="30">
    <w:abstractNumId w:val="23"/>
  </w:num>
  <w:num w:numId="31">
    <w:abstractNumId w:val="18"/>
  </w:num>
  <w:num w:numId="32">
    <w:abstractNumId w:val="13"/>
  </w:num>
  <w:num w:numId="33">
    <w:abstractNumId w:val="35"/>
  </w:num>
  <w:num w:numId="34">
    <w:abstractNumId w:val="15"/>
  </w:num>
  <w:num w:numId="35">
    <w:abstractNumId w:val="8"/>
  </w:num>
  <w:num w:numId="36">
    <w:abstractNumId w:val="28"/>
  </w:num>
  <w:num w:numId="37">
    <w:abstractNumId w:val="10"/>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CD"/>
    <w:rsid w:val="0000332D"/>
    <w:rsid w:val="000108A9"/>
    <w:rsid w:val="00012759"/>
    <w:rsid w:val="00012E1E"/>
    <w:rsid w:val="000251FF"/>
    <w:rsid w:val="000405FC"/>
    <w:rsid w:val="000428B6"/>
    <w:rsid w:val="00044449"/>
    <w:rsid w:val="00047F55"/>
    <w:rsid w:val="0005073A"/>
    <w:rsid w:val="00052451"/>
    <w:rsid w:val="00052524"/>
    <w:rsid w:val="0005348A"/>
    <w:rsid w:val="00060E90"/>
    <w:rsid w:val="000714F8"/>
    <w:rsid w:val="000971F1"/>
    <w:rsid w:val="000A1825"/>
    <w:rsid w:val="000B7238"/>
    <w:rsid w:val="000C002D"/>
    <w:rsid w:val="000C2E3D"/>
    <w:rsid w:val="000D544F"/>
    <w:rsid w:val="000D7DA0"/>
    <w:rsid w:val="000F6141"/>
    <w:rsid w:val="000F75B4"/>
    <w:rsid w:val="00100A83"/>
    <w:rsid w:val="0010543B"/>
    <w:rsid w:val="00113BAA"/>
    <w:rsid w:val="00116630"/>
    <w:rsid w:val="00126567"/>
    <w:rsid w:val="001411CF"/>
    <w:rsid w:val="00142D6F"/>
    <w:rsid w:val="001505BB"/>
    <w:rsid w:val="0015203A"/>
    <w:rsid w:val="001534AF"/>
    <w:rsid w:val="00157CA1"/>
    <w:rsid w:val="001622F9"/>
    <w:rsid w:val="00171B18"/>
    <w:rsid w:val="0018297A"/>
    <w:rsid w:val="001A0682"/>
    <w:rsid w:val="001B0B63"/>
    <w:rsid w:val="001B3934"/>
    <w:rsid w:val="001B4779"/>
    <w:rsid w:val="001B6FC1"/>
    <w:rsid w:val="001C3F95"/>
    <w:rsid w:val="001D0F47"/>
    <w:rsid w:val="001D54CD"/>
    <w:rsid w:val="001D6568"/>
    <w:rsid w:val="001D6576"/>
    <w:rsid w:val="001E3D6C"/>
    <w:rsid w:val="001F1CBE"/>
    <w:rsid w:val="001F2455"/>
    <w:rsid w:val="001F489C"/>
    <w:rsid w:val="00201C5E"/>
    <w:rsid w:val="00203894"/>
    <w:rsid w:val="002058BB"/>
    <w:rsid w:val="002307B8"/>
    <w:rsid w:val="0024163C"/>
    <w:rsid w:val="00244E95"/>
    <w:rsid w:val="002459EB"/>
    <w:rsid w:val="00250EE3"/>
    <w:rsid w:val="00253F78"/>
    <w:rsid w:val="0026079E"/>
    <w:rsid w:val="002670F4"/>
    <w:rsid w:val="002703B6"/>
    <w:rsid w:val="00270B8D"/>
    <w:rsid w:val="00272899"/>
    <w:rsid w:val="00272FF8"/>
    <w:rsid w:val="002853C3"/>
    <w:rsid w:val="0029554F"/>
    <w:rsid w:val="002969BF"/>
    <w:rsid w:val="002C040D"/>
    <w:rsid w:val="002C3809"/>
    <w:rsid w:val="002C64E7"/>
    <w:rsid w:val="002D1C10"/>
    <w:rsid w:val="002E3639"/>
    <w:rsid w:val="002E61C8"/>
    <w:rsid w:val="002E78AC"/>
    <w:rsid w:val="002F7C09"/>
    <w:rsid w:val="00302ADC"/>
    <w:rsid w:val="0030637F"/>
    <w:rsid w:val="00312FE5"/>
    <w:rsid w:val="00316CD0"/>
    <w:rsid w:val="0033197C"/>
    <w:rsid w:val="00333E75"/>
    <w:rsid w:val="00345859"/>
    <w:rsid w:val="003471D4"/>
    <w:rsid w:val="00354255"/>
    <w:rsid w:val="003631DC"/>
    <w:rsid w:val="00363DA0"/>
    <w:rsid w:val="00372B23"/>
    <w:rsid w:val="00372C38"/>
    <w:rsid w:val="00375755"/>
    <w:rsid w:val="00380CC7"/>
    <w:rsid w:val="00382E16"/>
    <w:rsid w:val="00383D4C"/>
    <w:rsid w:val="003907AB"/>
    <w:rsid w:val="00393106"/>
    <w:rsid w:val="003975C9"/>
    <w:rsid w:val="003A007F"/>
    <w:rsid w:val="003A215D"/>
    <w:rsid w:val="003A3225"/>
    <w:rsid w:val="003A73CC"/>
    <w:rsid w:val="003B190A"/>
    <w:rsid w:val="003B1F27"/>
    <w:rsid w:val="003D1EC4"/>
    <w:rsid w:val="003D24CD"/>
    <w:rsid w:val="003E213A"/>
    <w:rsid w:val="003E3BE8"/>
    <w:rsid w:val="003F34A0"/>
    <w:rsid w:val="003F4880"/>
    <w:rsid w:val="003F7A3F"/>
    <w:rsid w:val="00400F63"/>
    <w:rsid w:val="0040587B"/>
    <w:rsid w:val="00411AFD"/>
    <w:rsid w:val="00415580"/>
    <w:rsid w:val="00433876"/>
    <w:rsid w:val="00436A93"/>
    <w:rsid w:val="00437B9D"/>
    <w:rsid w:val="0044348C"/>
    <w:rsid w:val="00444BA6"/>
    <w:rsid w:val="0045082A"/>
    <w:rsid w:val="00450FE3"/>
    <w:rsid w:val="0046199E"/>
    <w:rsid w:val="004669C9"/>
    <w:rsid w:val="004716EC"/>
    <w:rsid w:val="00483A12"/>
    <w:rsid w:val="004855CD"/>
    <w:rsid w:val="004859EE"/>
    <w:rsid w:val="00493332"/>
    <w:rsid w:val="00493EC3"/>
    <w:rsid w:val="004A1A69"/>
    <w:rsid w:val="004A25F1"/>
    <w:rsid w:val="004A2879"/>
    <w:rsid w:val="004B361E"/>
    <w:rsid w:val="004C5A2F"/>
    <w:rsid w:val="004C6C54"/>
    <w:rsid w:val="004D00E9"/>
    <w:rsid w:val="004D3482"/>
    <w:rsid w:val="004D6112"/>
    <w:rsid w:val="004E2240"/>
    <w:rsid w:val="004E5E85"/>
    <w:rsid w:val="004F0FFC"/>
    <w:rsid w:val="004F4A06"/>
    <w:rsid w:val="00503C46"/>
    <w:rsid w:val="005113D2"/>
    <w:rsid w:val="00511E5B"/>
    <w:rsid w:val="00513BC3"/>
    <w:rsid w:val="00521CB5"/>
    <w:rsid w:val="00526AE4"/>
    <w:rsid w:val="0052786E"/>
    <w:rsid w:val="005522A5"/>
    <w:rsid w:val="00561D96"/>
    <w:rsid w:val="00562D2B"/>
    <w:rsid w:val="00564AF1"/>
    <w:rsid w:val="00565488"/>
    <w:rsid w:val="005745E3"/>
    <w:rsid w:val="00576128"/>
    <w:rsid w:val="00576440"/>
    <w:rsid w:val="00590B8A"/>
    <w:rsid w:val="00590E02"/>
    <w:rsid w:val="005935B4"/>
    <w:rsid w:val="005A6EFF"/>
    <w:rsid w:val="005A737D"/>
    <w:rsid w:val="005C0863"/>
    <w:rsid w:val="005D16AD"/>
    <w:rsid w:val="005D2915"/>
    <w:rsid w:val="005D34AE"/>
    <w:rsid w:val="005D5E11"/>
    <w:rsid w:val="005D680A"/>
    <w:rsid w:val="005E17A9"/>
    <w:rsid w:val="005E7E90"/>
    <w:rsid w:val="005F696D"/>
    <w:rsid w:val="00601BB4"/>
    <w:rsid w:val="00601D31"/>
    <w:rsid w:val="00602DFB"/>
    <w:rsid w:val="00603D02"/>
    <w:rsid w:val="00603F7F"/>
    <w:rsid w:val="00606A49"/>
    <w:rsid w:val="00616056"/>
    <w:rsid w:val="00617CD8"/>
    <w:rsid w:val="00620C67"/>
    <w:rsid w:val="00625788"/>
    <w:rsid w:val="0062798F"/>
    <w:rsid w:val="00637E03"/>
    <w:rsid w:val="00642B94"/>
    <w:rsid w:val="00643435"/>
    <w:rsid w:val="00645A16"/>
    <w:rsid w:val="0065208D"/>
    <w:rsid w:val="006550E4"/>
    <w:rsid w:val="006856D3"/>
    <w:rsid w:val="00685AE5"/>
    <w:rsid w:val="00691066"/>
    <w:rsid w:val="00696709"/>
    <w:rsid w:val="006C7431"/>
    <w:rsid w:val="006D24A0"/>
    <w:rsid w:val="006D31FE"/>
    <w:rsid w:val="006D4081"/>
    <w:rsid w:val="006E34E6"/>
    <w:rsid w:val="006F6821"/>
    <w:rsid w:val="0070173D"/>
    <w:rsid w:val="00713AD2"/>
    <w:rsid w:val="0071596F"/>
    <w:rsid w:val="00721962"/>
    <w:rsid w:val="007302D5"/>
    <w:rsid w:val="00735445"/>
    <w:rsid w:val="00740405"/>
    <w:rsid w:val="00740B50"/>
    <w:rsid w:val="00745A30"/>
    <w:rsid w:val="00753394"/>
    <w:rsid w:val="0075773F"/>
    <w:rsid w:val="00762B1F"/>
    <w:rsid w:val="00766E13"/>
    <w:rsid w:val="0078580A"/>
    <w:rsid w:val="007B756B"/>
    <w:rsid w:val="007D2851"/>
    <w:rsid w:val="007D3BC4"/>
    <w:rsid w:val="007D4289"/>
    <w:rsid w:val="007D4A02"/>
    <w:rsid w:val="007E2E4F"/>
    <w:rsid w:val="007E3FF1"/>
    <w:rsid w:val="007E4D15"/>
    <w:rsid w:val="007F4065"/>
    <w:rsid w:val="0081218C"/>
    <w:rsid w:val="00813D93"/>
    <w:rsid w:val="00816356"/>
    <w:rsid w:val="00816F00"/>
    <w:rsid w:val="0082183E"/>
    <w:rsid w:val="008226AC"/>
    <w:rsid w:val="00823466"/>
    <w:rsid w:val="008318AB"/>
    <w:rsid w:val="0083327E"/>
    <w:rsid w:val="008372C3"/>
    <w:rsid w:val="0083794A"/>
    <w:rsid w:val="00862F74"/>
    <w:rsid w:val="00867C60"/>
    <w:rsid w:val="008812FB"/>
    <w:rsid w:val="00881B89"/>
    <w:rsid w:val="00895313"/>
    <w:rsid w:val="008A1213"/>
    <w:rsid w:val="008A1ADA"/>
    <w:rsid w:val="008A3776"/>
    <w:rsid w:val="008B2571"/>
    <w:rsid w:val="008B2658"/>
    <w:rsid w:val="008C3C9C"/>
    <w:rsid w:val="008C688C"/>
    <w:rsid w:val="008C6BC9"/>
    <w:rsid w:val="008D6048"/>
    <w:rsid w:val="008F02F5"/>
    <w:rsid w:val="008F36EC"/>
    <w:rsid w:val="0090711F"/>
    <w:rsid w:val="009163CF"/>
    <w:rsid w:val="009244D6"/>
    <w:rsid w:val="00931323"/>
    <w:rsid w:val="009320D1"/>
    <w:rsid w:val="0095034A"/>
    <w:rsid w:val="00951A2C"/>
    <w:rsid w:val="00953B48"/>
    <w:rsid w:val="009554D2"/>
    <w:rsid w:val="0096632F"/>
    <w:rsid w:val="00983979"/>
    <w:rsid w:val="0099386B"/>
    <w:rsid w:val="009A000F"/>
    <w:rsid w:val="009A1086"/>
    <w:rsid w:val="009B0940"/>
    <w:rsid w:val="009B65CA"/>
    <w:rsid w:val="009C453B"/>
    <w:rsid w:val="009C7CDE"/>
    <w:rsid w:val="009D3C68"/>
    <w:rsid w:val="009D45E7"/>
    <w:rsid w:val="009D5377"/>
    <w:rsid w:val="009D7975"/>
    <w:rsid w:val="009E3D4B"/>
    <w:rsid w:val="009F1441"/>
    <w:rsid w:val="00A06EC2"/>
    <w:rsid w:val="00A070F0"/>
    <w:rsid w:val="00A1348B"/>
    <w:rsid w:val="00A14116"/>
    <w:rsid w:val="00A16390"/>
    <w:rsid w:val="00A2029C"/>
    <w:rsid w:val="00A23533"/>
    <w:rsid w:val="00A3261C"/>
    <w:rsid w:val="00A35BC0"/>
    <w:rsid w:val="00A37556"/>
    <w:rsid w:val="00A44654"/>
    <w:rsid w:val="00A529B2"/>
    <w:rsid w:val="00A53368"/>
    <w:rsid w:val="00A5478C"/>
    <w:rsid w:val="00A548DC"/>
    <w:rsid w:val="00A6768B"/>
    <w:rsid w:val="00A70724"/>
    <w:rsid w:val="00A82AC2"/>
    <w:rsid w:val="00A82C08"/>
    <w:rsid w:val="00A8319A"/>
    <w:rsid w:val="00A970D1"/>
    <w:rsid w:val="00A97745"/>
    <w:rsid w:val="00A97892"/>
    <w:rsid w:val="00AA0CE9"/>
    <w:rsid w:val="00AA3333"/>
    <w:rsid w:val="00AC525B"/>
    <w:rsid w:val="00AC53C0"/>
    <w:rsid w:val="00AC5EC9"/>
    <w:rsid w:val="00AC645E"/>
    <w:rsid w:val="00AC6884"/>
    <w:rsid w:val="00AD1F70"/>
    <w:rsid w:val="00AE33FF"/>
    <w:rsid w:val="00AE7DA7"/>
    <w:rsid w:val="00B03196"/>
    <w:rsid w:val="00B0581A"/>
    <w:rsid w:val="00B11904"/>
    <w:rsid w:val="00B14ED0"/>
    <w:rsid w:val="00B163C5"/>
    <w:rsid w:val="00B16B76"/>
    <w:rsid w:val="00B22DCC"/>
    <w:rsid w:val="00B234AD"/>
    <w:rsid w:val="00B2699F"/>
    <w:rsid w:val="00B26E21"/>
    <w:rsid w:val="00B3616B"/>
    <w:rsid w:val="00B37A60"/>
    <w:rsid w:val="00B42EF5"/>
    <w:rsid w:val="00B52415"/>
    <w:rsid w:val="00B60238"/>
    <w:rsid w:val="00B6303B"/>
    <w:rsid w:val="00B67E62"/>
    <w:rsid w:val="00B745C9"/>
    <w:rsid w:val="00B83DE1"/>
    <w:rsid w:val="00B84C3C"/>
    <w:rsid w:val="00B85079"/>
    <w:rsid w:val="00B92ED8"/>
    <w:rsid w:val="00B936F0"/>
    <w:rsid w:val="00B96B24"/>
    <w:rsid w:val="00BA7605"/>
    <w:rsid w:val="00BC78AC"/>
    <w:rsid w:val="00BD2353"/>
    <w:rsid w:val="00BD6C39"/>
    <w:rsid w:val="00BE3092"/>
    <w:rsid w:val="00BE33B7"/>
    <w:rsid w:val="00BF5644"/>
    <w:rsid w:val="00C13096"/>
    <w:rsid w:val="00C153BE"/>
    <w:rsid w:val="00C22404"/>
    <w:rsid w:val="00C31E8B"/>
    <w:rsid w:val="00C33D44"/>
    <w:rsid w:val="00C411CF"/>
    <w:rsid w:val="00C42D7B"/>
    <w:rsid w:val="00C50CAD"/>
    <w:rsid w:val="00C5547D"/>
    <w:rsid w:val="00C70563"/>
    <w:rsid w:val="00C820C1"/>
    <w:rsid w:val="00C9105C"/>
    <w:rsid w:val="00C91ED6"/>
    <w:rsid w:val="00C95D94"/>
    <w:rsid w:val="00CB1FE8"/>
    <w:rsid w:val="00CB3865"/>
    <w:rsid w:val="00CB7387"/>
    <w:rsid w:val="00CC2633"/>
    <w:rsid w:val="00CD319C"/>
    <w:rsid w:val="00CD62F8"/>
    <w:rsid w:val="00CD6CD4"/>
    <w:rsid w:val="00CE1CC8"/>
    <w:rsid w:val="00CE6C3D"/>
    <w:rsid w:val="00CE76B9"/>
    <w:rsid w:val="00CF2433"/>
    <w:rsid w:val="00CF2F85"/>
    <w:rsid w:val="00D03F6A"/>
    <w:rsid w:val="00D243D6"/>
    <w:rsid w:val="00D25324"/>
    <w:rsid w:val="00D31724"/>
    <w:rsid w:val="00D32F08"/>
    <w:rsid w:val="00D3492D"/>
    <w:rsid w:val="00D413A6"/>
    <w:rsid w:val="00D462A5"/>
    <w:rsid w:val="00D51394"/>
    <w:rsid w:val="00D541ED"/>
    <w:rsid w:val="00D56637"/>
    <w:rsid w:val="00D63CD9"/>
    <w:rsid w:val="00D6527B"/>
    <w:rsid w:val="00D74E9B"/>
    <w:rsid w:val="00D76961"/>
    <w:rsid w:val="00D86118"/>
    <w:rsid w:val="00D92931"/>
    <w:rsid w:val="00D93240"/>
    <w:rsid w:val="00D966F8"/>
    <w:rsid w:val="00DA2AD7"/>
    <w:rsid w:val="00DB257C"/>
    <w:rsid w:val="00DC2646"/>
    <w:rsid w:val="00DD353E"/>
    <w:rsid w:val="00DD5CAD"/>
    <w:rsid w:val="00DF6E03"/>
    <w:rsid w:val="00DF7E8A"/>
    <w:rsid w:val="00E1074E"/>
    <w:rsid w:val="00E123FB"/>
    <w:rsid w:val="00E1370B"/>
    <w:rsid w:val="00E20653"/>
    <w:rsid w:val="00E276FC"/>
    <w:rsid w:val="00E30060"/>
    <w:rsid w:val="00E30A39"/>
    <w:rsid w:val="00E36D36"/>
    <w:rsid w:val="00E51497"/>
    <w:rsid w:val="00E5165A"/>
    <w:rsid w:val="00E54B7C"/>
    <w:rsid w:val="00E54BD8"/>
    <w:rsid w:val="00E57FCF"/>
    <w:rsid w:val="00E61A4F"/>
    <w:rsid w:val="00E74590"/>
    <w:rsid w:val="00E756E8"/>
    <w:rsid w:val="00E83209"/>
    <w:rsid w:val="00E84BCE"/>
    <w:rsid w:val="00E923CB"/>
    <w:rsid w:val="00EA4A3A"/>
    <w:rsid w:val="00EB559C"/>
    <w:rsid w:val="00EC17A7"/>
    <w:rsid w:val="00EC234C"/>
    <w:rsid w:val="00EE02EE"/>
    <w:rsid w:val="00EE1CF2"/>
    <w:rsid w:val="00EE61FA"/>
    <w:rsid w:val="00EF4CE4"/>
    <w:rsid w:val="00EF5731"/>
    <w:rsid w:val="00F03F2A"/>
    <w:rsid w:val="00F07C01"/>
    <w:rsid w:val="00F16FE0"/>
    <w:rsid w:val="00F37F67"/>
    <w:rsid w:val="00F53EC0"/>
    <w:rsid w:val="00F62465"/>
    <w:rsid w:val="00F722A5"/>
    <w:rsid w:val="00F7708F"/>
    <w:rsid w:val="00F77662"/>
    <w:rsid w:val="00F875D7"/>
    <w:rsid w:val="00F907F5"/>
    <w:rsid w:val="00F927C9"/>
    <w:rsid w:val="00F94817"/>
    <w:rsid w:val="00FA1485"/>
    <w:rsid w:val="00FA6933"/>
    <w:rsid w:val="00FA6B4D"/>
    <w:rsid w:val="00FD2668"/>
    <w:rsid w:val="00FD576A"/>
    <w:rsid w:val="00FD7E91"/>
    <w:rsid w:val="00FE3629"/>
    <w:rsid w:val="00FF0388"/>
    <w:rsid w:val="00FF23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9665F8-4B86-49C4-9485-BD4C39F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65"/>
    <w:pPr>
      <w:widowControl w:val="0"/>
      <w:suppressAutoHyphens/>
      <w:autoSpaceDE w:val="0"/>
      <w:autoSpaceDN w:val="0"/>
    </w:pPr>
    <w:rPr>
      <w:sz w:val="24"/>
      <w:szCs w:val="24"/>
      <w:lang w:val="es-ES_tradnl"/>
    </w:rPr>
  </w:style>
  <w:style w:type="paragraph" w:styleId="Ttulo1">
    <w:name w:val="heading 1"/>
    <w:basedOn w:val="Normal"/>
    <w:next w:val="Normal"/>
    <w:link w:val="Ttulo1Car"/>
    <w:uiPriority w:val="9"/>
    <w:qFormat/>
    <w:rsid w:val="00511E5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4855CD"/>
    <w:pPr>
      <w:keepNext/>
      <w:tabs>
        <w:tab w:val="left" w:pos="0"/>
      </w:tabs>
      <w:jc w:val="center"/>
      <w:outlineLvl w:val="1"/>
    </w:pPr>
    <w:rPr>
      <w:b/>
      <w:bCs/>
    </w:rPr>
  </w:style>
  <w:style w:type="paragraph" w:styleId="Ttulo5">
    <w:name w:val="heading 5"/>
    <w:basedOn w:val="Normal"/>
    <w:next w:val="Normal"/>
    <w:link w:val="Ttulo5Car"/>
    <w:uiPriority w:val="9"/>
    <w:qFormat/>
    <w:rsid w:val="004855CD"/>
    <w:pPr>
      <w:keepNext/>
      <w:tabs>
        <w:tab w:val="left" w:pos="0"/>
      </w:tabs>
      <w:jc w:val="center"/>
      <w:outlineLvl w:val="4"/>
    </w:pPr>
    <w:rPr>
      <w:b/>
      <w:bCs/>
    </w:rPr>
  </w:style>
  <w:style w:type="paragraph" w:styleId="Ttulo6">
    <w:name w:val="heading 6"/>
    <w:basedOn w:val="Normal"/>
    <w:next w:val="Normal"/>
    <w:link w:val="Ttulo6Car"/>
    <w:uiPriority w:val="9"/>
    <w:qFormat/>
    <w:rsid w:val="004855CD"/>
    <w:pPr>
      <w:keepNext/>
      <w:tabs>
        <w:tab w:val="left" w:pos="0"/>
      </w:tabs>
      <w:outlineLvl w:val="5"/>
    </w:pPr>
    <w:rPr>
      <w:b/>
      <w:bCs/>
    </w:rPr>
  </w:style>
  <w:style w:type="paragraph" w:styleId="Ttulo7">
    <w:name w:val="heading 7"/>
    <w:basedOn w:val="Normal"/>
    <w:next w:val="Normal"/>
    <w:link w:val="Ttulo7Car"/>
    <w:uiPriority w:val="9"/>
    <w:qFormat/>
    <w:rsid w:val="00EE02EE"/>
    <w:pPr>
      <w:autoSpaceDE/>
      <w:autoSpaceDN/>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11E5B"/>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locked/>
    <w:rsid w:val="006E34E6"/>
    <w:rPr>
      <w:rFonts w:ascii="Cambria" w:hAnsi="Cambria" w:cs="Times New Roman"/>
      <w:b/>
      <w:bCs/>
      <w:i/>
      <w:iCs/>
      <w:sz w:val="28"/>
      <w:szCs w:val="28"/>
      <w:lang w:val="es-ES_tradnl" w:eastAsia="es-ES"/>
    </w:rPr>
  </w:style>
  <w:style w:type="character" w:customStyle="1" w:styleId="Ttulo5Car">
    <w:name w:val="Título 5 Car"/>
    <w:basedOn w:val="Fuentedeprrafopredeter"/>
    <w:link w:val="Ttulo5"/>
    <w:uiPriority w:val="9"/>
    <w:locked/>
    <w:rsid w:val="006E34E6"/>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
    <w:semiHidden/>
    <w:locked/>
    <w:rsid w:val="006E34E6"/>
    <w:rPr>
      <w:rFonts w:ascii="Calibri" w:hAnsi="Calibri" w:cs="Times New Roman"/>
      <w:b/>
      <w:bCs/>
      <w:sz w:val="22"/>
      <w:szCs w:val="22"/>
      <w:lang w:val="es-ES_tradnl" w:eastAsia="es-ES"/>
    </w:rPr>
  </w:style>
  <w:style w:type="character" w:customStyle="1" w:styleId="Ttulo7Car">
    <w:name w:val="Título 7 Car"/>
    <w:basedOn w:val="Fuentedeprrafopredeter"/>
    <w:link w:val="Ttulo7"/>
    <w:uiPriority w:val="9"/>
    <w:semiHidden/>
    <w:locked/>
    <w:rsid w:val="006E34E6"/>
    <w:rPr>
      <w:rFonts w:ascii="Calibri" w:hAnsi="Calibri" w:cs="Times New Roman"/>
      <w:sz w:val="24"/>
      <w:szCs w:val="24"/>
      <w:lang w:val="es-ES_tradnl" w:eastAsia="es-ES"/>
    </w:rPr>
  </w:style>
  <w:style w:type="character" w:styleId="Hipervnculo">
    <w:name w:val="Hyperlink"/>
    <w:basedOn w:val="Fuentedeprrafopredeter"/>
    <w:uiPriority w:val="99"/>
    <w:rsid w:val="004855CD"/>
    <w:rPr>
      <w:rFonts w:cs="Times New Roman"/>
      <w:color w:val="0000FF"/>
      <w:u w:val="single"/>
    </w:rPr>
  </w:style>
  <w:style w:type="paragraph" w:styleId="Textodeglobo">
    <w:name w:val="Balloon Text"/>
    <w:basedOn w:val="Normal"/>
    <w:link w:val="TextodegloboCar"/>
    <w:uiPriority w:val="99"/>
    <w:semiHidden/>
    <w:rsid w:val="00D03F6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34E6"/>
    <w:rPr>
      <w:rFonts w:ascii="Tahoma" w:hAnsi="Tahoma" w:cs="Tahoma"/>
      <w:sz w:val="16"/>
      <w:szCs w:val="16"/>
      <w:lang w:val="es-ES_tradnl" w:eastAsia="es-ES"/>
    </w:rPr>
  </w:style>
  <w:style w:type="paragraph" w:styleId="Encabezado">
    <w:name w:val="header"/>
    <w:basedOn w:val="Normal"/>
    <w:link w:val="EncabezadoCar"/>
    <w:uiPriority w:val="99"/>
    <w:unhideWhenUsed/>
    <w:rsid w:val="00F37F67"/>
    <w:pPr>
      <w:tabs>
        <w:tab w:val="center" w:pos="4419"/>
        <w:tab w:val="right" w:pos="8838"/>
      </w:tabs>
    </w:pPr>
  </w:style>
  <w:style w:type="character" w:customStyle="1" w:styleId="EncabezadoCar">
    <w:name w:val="Encabezado Car"/>
    <w:basedOn w:val="Fuentedeprrafopredeter"/>
    <w:link w:val="Encabezado"/>
    <w:uiPriority w:val="99"/>
    <w:locked/>
    <w:rsid w:val="00F37F67"/>
    <w:rPr>
      <w:rFonts w:cs="Times New Roman"/>
      <w:sz w:val="24"/>
      <w:szCs w:val="24"/>
      <w:lang w:val="es-ES_tradnl" w:eastAsia="es-ES"/>
    </w:rPr>
  </w:style>
  <w:style w:type="paragraph" w:styleId="Piedepgina">
    <w:name w:val="footer"/>
    <w:basedOn w:val="Normal"/>
    <w:link w:val="PiedepginaCar"/>
    <w:uiPriority w:val="99"/>
    <w:unhideWhenUsed/>
    <w:rsid w:val="00F37F67"/>
    <w:pPr>
      <w:tabs>
        <w:tab w:val="center" w:pos="4419"/>
        <w:tab w:val="right" w:pos="8838"/>
      </w:tabs>
    </w:pPr>
  </w:style>
  <w:style w:type="character" w:customStyle="1" w:styleId="PiedepginaCar">
    <w:name w:val="Pie de página Car"/>
    <w:basedOn w:val="Fuentedeprrafopredeter"/>
    <w:link w:val="Piedepgina"/>
    <w:uiPriority w:val="99"/>
    <w:locked/>
    <w:rsid w:val="00F37F67"/>
    <w:rPr>
      <w:rFonts w:cs="Times New Roman"/>
      <w:sz w:val="24"/>
      <w:szCs w:val="24"/>
      <w:lang w:val="es-ES_tradnl" w:eastAsia="es-ES"/>
    </w:rPr>
  </w:style>
  <w:style w:type="paragraph" w:styleId="Prrafodelista">
    <w:name w:val="List Paragraph"/>
    <w:basedOn w:val="Normal"/>
    <w:uiPriority w:val="34"/>
    <w:qFormat/>
    <w:rsid w:val="00354255"/>
    <w:pPr>
      <w:ind w:left="708"/>
    </w:pPr>
  </w:style>
  <w:style w:type="table" w:styleId="Tablaconcuadrcula">
    <w:name w:val="Table Grid"/>
    <w:basedOn w:val="Tablanormal"/>
    <w:uiPriority w:val="59"/>
    <w:rsid w:val="00FA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recionenergia@minae.go.cr"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MINISTERIO DEL AMBIENTE Y ENERGIA</vt:lpstr>
    </vt:vector>
  </TitlesOfParts>
  <Company>aguas</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DEL AMBIENTE Y ENERGIA</dc:title>
  <dc:creator>dalvarado</dc:creator>
  <cp:lastModifiedBy>Gómez Bueno Francisco</cp:lastModifiedBy>
  <cp:revision>12</cp:revision>
  <cp:lastPrinted>2015-08-25T19:53:00Z</cp:lastPrinted>
  <dcterms:created xsi:type="dcterms:W3CDTF">2016-08-22T14:12:00Z</dcterms:created>
  <dcterms:modified xsi:type="dcterms:W3CDTF">2019-05-10T15:51:00Z</dcterms:modified>
</cp:coreProperties>
</file>