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4"/>
        <w:gridCol w:w="469"/>
        <w:gridCol w:w="3159"/>
        <w:gridCol w:w="34"/>
        <w:gridCol w:w="3682"/>
        <w:gridCol w:w="70"/>
      </w:tblGrid>
      <w:tr w:rsidR="004855CD" w:rsidTr="005522A5">
        <w:trPr>
          <w:cantSplit/>
          <w:trHeight w:val="29"/>
        </w:trPr>
        <w:tc>
          <w:tcPr>
            <w:tcW w:w="11058" w:type="dxa"/>
            <w:gridSpan w:val="6"/>
            <w:shd w:val="clear" w:color="auto" w:fill="8DB3E2"/>
          </w:tcPr>
          <w:p w:rsidR="005745E3" w:rsidRDefault="005745E3" w:rsidP="005745E3">
            <w:pPr>
              <w:jc w:val="center"/>
              <w:rPr>
                <w:b/>
              </w:rPr>
            </w:pPr>
          </w:p>
          <w:p w:rsidR="005745E3" w:rsidRPr="00CE6C3D" w:rsidRDefault="00E276FC" w:rsidP="005745E3">
            <w:pPr>
              <w:jc w:val="center"/>
              <w:rPr>
                <w:b/>
                <w:sz w:val="20"/>
              </w:rPr>
            </w:pPr>
            <w:r w:rsidRPr="00CE6C3D">
              <w:rPr>
                <w:b/>
                <w:sz w:val="20"/>
              </w:rPr>
              <w:t>FORMULARI</w:t>
            </w:r>
            <w:r w:rsidR="005745E3" w:rsidRPr="00CE6C3D">
              <w:rPr>
                <w:b/>
                <w:sz w:val="20"/>
              </w:rPr>
              <w:t>O</w:t>
            </w:r>
            <w:r w:rsidRPr="00CE6C3D">
              <w:rPr>
                <w:b/>
                <w:sz w:val="20"/>
              </w:rPr>
              <w:t xml:space="preserve"> DE </w:t>
            </w:r>
            <w:r w:rsidR="00066460">
              <w:rPr>
                <w:b/>
                <w:sz w:val="20"/>
              </w:rPr>
              <w:t>SOLICITUD</w:t>
            </w:r>
            <w:r w:rsidRPr="00CE6C3D">
              <w:rPr>
                <w:b/>
                <w:sz w:val="20"/>
              </w:rPr>
              <w:t xml:space="preserve"> </w:t>
            </w:r>
            <w:r w:rsidR="00D92043">
              <w:rPr>
                <w:b/>
                <w:sz w:val="20"/>
              </w:rPr>
              <w:t>PARA EL OTORGAMIENTO DE LA EQUIVALENCIA CON RTCR</w:t>
            </w:r>
            <w:r w:rsidRPr="00CE6C3D">
              <w:rPr>
                <w:b/>
                <w:sz w:val="20"/>
              </w:rPr>
              <w:t xml:space="preserve"> </w:t>
            </w:r>
          </w:p>
          <w:p w:rsidR="005745E3" w:rsidRPr="00B26E21" w:rsidRDefault="005745E3" w:rsidP="005745E3">
            <w:pPr>
              <w:jc w:val="center"/>
              <w:rPr>
                <w:b/>
              </w:rPr>
            </w:pPr>
          </w:p>
        </w:tc>
      </w:tr>
      <w:tr w:rsidR="00CD319C" w:rsidRPr="00881B89" w:rsidTr="005522A5">
        <w:trPr>
          <w:cantSplit/>
          <w:trHeight w:val="740"/>
        </w:trPr>
        <w:tc>
          <w:tcPr>
            <w:tcW w:w="11058" w:type="dxa"/>
            <w:gridSpan w:val="6"/>
          </w:tcPr>
          <w:p w:rsidR="00CD319C" w:rsidRDefault="00CD319C" w:rsidP="001D54CD">
            <w:pPr>
              <w:jc w:val="center"/>
              <w:rPr>
                <w:b/>
                <w:sz w:val="20"/>
                <w:szCs w:val="20"/>
              </w:rPr>
            </w:pPr>
            <w:r w:rsidRPr="00881B89">
              <w:rPr>
                <w:b/>
                <w:sz w:val="16"/>
                <w:szCs w:val="16"/>
              </w:rPr>
              <w:t>F</w:t>
            </w:r>
            <w:r w:rsidR="001D54CD">
              <w:rPr>
                <w:b/>
                <w:sz w:val="16"/>
                <w:szCs w:val="16"/>
              </w:rPr>
              <w:t>UNDAMENTO JURÍDICO</w:t>
            </w:r>
            <w:r w:rsidRPr="00881B89">
              <w:rPr>
                <w:b/>
                <w:sz w:val="16"/>
                <w:szCs w:val="16"/>
              </w:rPr>
              <w:t>:</w:t>
            </w:r>
          </w:p>
          <w:p w:rsidR="00CD319C" w:rsidRDefault="00E276FC" w:rsidP="00D92043">
            <w:pPr>
              <w:jc w:val="both"/>
              <w:rPr>
                <w:sz w:val="16"/>
                <w:szCs w:val="16"/>
              </w:rPr>
            </w:pPr>
            <w:r w:rsidRPr="00E276FC">
              <w:rPr>
                <w:sz w:val="16"/>
                <w:szCs w:val="16"/>
              </w:rPr>
              <w:t>Con fundamento en las facultades que les confiere el artículo 140, incisos 3) y 18) de la Constitución Política,</w:t>
            </w:r>
            <w:r w:rsidR="00D92043">
              <w:rPr>
                <w:sz w:val="16"/>
                <w:szCs w:val="16"/>
              </w:rPr>
              <w:t xml:space="preserve"> el </w:t>
            </w:r>
            <w:r w:rsidR="004D115F">
              <w:rPr>
                <w:sz w:val="16"/>
                <w:szCs w:val="16"/>
              </w:rPr>
              <w:t>Decreto 37662</w:t>
            </w:r>
            <w:r w:rsidR="004D115F">
              <w:rPr>
                <w:sz w:val="16"/>
                <w:szCs w:val="16"/>
              </w:rPr>
              <w:t xml:space="preserve"> MEIC-H-MICIT</w:t>
            </w:r>
            <w:r w:rsidR="004D115F">
              <w:rPr>
                <w:sz w:val="16"/>
                <w:szCs w:val="16"/>
              </w:rPr>
              <w:t xml:space="preserve"> </w:t>
            </w:r>
            <w:r w:rsidR="004D115F" w:rsidRPr="004D115F">
              <w:rPr>
                <w:sz w:val="16"/>
                <w:szCs w:val="16"/>
              </w:rPr>
              <w:t>Procedimiento para la demostración de la evaluación de la conformidad de los Reglamentos Técnicos</w:t>
            </w:r>
            <w:r w:rsidR="004D115F">
              <w:rPr>
                <w:sz w:val="16"/>
                <w:szCs w:val="16"/>
              </w:rPr>
              <w:t xml:space="preserve">, </w:t>
            </w:r>
            <w:r w:rsidR="00D92043">
              <w:rPr>
                <w:sz w:val="16"/>
                <w:szCs w:val="16"/>
              </w:rPr>
              <w:t xml:space="preserve">Decreto 38849-MEIC </w:t>
            </w:r>
            <w:r w:rsidR="00D92043" w:rsidRPr="00D92043">
              <w:rPr>
                <w:sz w:val="16"/>
                <w:szCs w:val="16"/>
              </w:rPr>
              <w:t>P</w:t>
            </w:r>
            <w:r w:rsidR="00D92043">
              <w:rPr>
                <w:sz w:val="16"/>
                <w:szCs w:val="16"/>
              </w:rPr>
              <w:t>rocedimiento para De</w:t>
            </w:r>
            <w:r w:rsidR="004D115F">
              <w:rPr>
                <w:sz w:val="16"/>
                <w:szCs w:val="16"/>
              </w:rPr>
              <w:t>clarar</w:t>
            </w:r>
            <w:r w:rsidR="00D92043">
              <w:rPr>
                <w:sz w:val="16"/>
                <w:szCs w:val="16"/>
              </w:rPr>
              <w:t xml:space="preserve"> E</w:t>
            </w:r>
            <w:r w:rsidR="00D92043" w:rsidRPr="00D92043">
              <w:rPr>
                <w:sz w:val="16"/>
                <w:szCs w:val="16"/>
              </w:rPr>
              <w:t>quivalencia</w:t>
            </w:r>
            <w:r w:rsidR="00D92043">
              <w:rPr>
                <w:sz w:val="16"/>
                <w:szCs w:val="16"/>
              </w:rPr>
              <w:t xml:space="preserve"> </w:t>
            </w:r>
            <w:r w:rsidR="00D92043" w:rsidRPr="00D92043">
              <w:rPr>
                <w:sz w:val="16"/>
                <w:szCs w:val="16"/>
              </w:rPr>
              <w:t xml:space="preserve">con un </w:t>
            </w:r>
            <w:r w:rsidR="00D92043">
              <w:rPr>
                <w:sz w:val="16"/>
                <w:szCs w:val="16"/>
              </w:rPr>
              <w:t>R</w:t>
            </w:r>
            <w:r w:rsidR="00D92043" w:rsidRPr="00D92043">
              <w:rPr>
                <w:sz w:val="16"/>
                <w:szCs w:val="16"/>
              </w:rPr>
              <w:t xml:space="preserve">eglamento </w:t>
            </w:r>
            <w:r w:rsidR="00D92043">
              <w:rPr>
                <w:sz w:val="16"/>
                <w:szCs w:val="16"/>
              </w:rPr>
              <w:t>T</w:t>
            </w:r>
            <w:r w:rsidR="00D92043" w:rsidRPr="00D92043">
              <w:rPr>
                <w:sz w:val="16"/>
                <w:szCs w:val="16"/>
              </w:rPr>
              <w:t xml:space="preserve">écnico de </w:t>
            </w:r>
            <w:r w:rsidR="00D92043">
              <w:rPr>
                <w:sz w:val="16"/>
                <w:szCs w:val="16"/>
              </w:rPr>
              <w:t>C</w:t>
            </w:r>
            <w:r w:rsidR="00D92043" w:rsidRPr="00D92043">
              <w:rPr>
                <w:sz w:val="16"/>
                <w:szCs w:val="16"/>
              </w:rPr>
              <w:t xml:space="preserve">osta </w:t>
            </w:r>
            <w:r w:rsidR="00D92043">
              <w:rPr>
                <w:sz w:val="16"/>
                <w:szCs w:val="16"/>
              </w:rPr>
              <w:t>R</w:t>
            </w:r>
            <w:r w:rsidR="00D92043" w:rsidRPr="00D92043">
              <w:rPr>
                <w:sz w:val="16"/>
                <w:szCs w:val="16"/>
              </w:rPr>
              <w:t>ica (RTCR)</w:t>
            </w:r>
            <w:r w:rsidR="003971F5">
              <w:rPr>
                <w:sz w:val="16"/>
                <w:szCs w:val="16"/>
              </w:rPr>
              <w:t xml:space="preserve"> </w:t>
            </w:r>
            <w:r w:rsidR="004D115F">
              <w:rPr>
                <w:sz w:val="16"/>
                <w:szCs w:val="16"/>
              </w:rPr>
              <w:t xml:space="preserve">y el </w:t>
            </w:r>
            <w:r w:rsidR="003971F5">
              <w:rPr>
                <w:sz w:val="16"/>
                <w:szCs w:val="16"/>
              </w:rPr>
              <w:t xml:space="preserve">Decreto </w:t>
            </w:r>
            <w:r w:rsidR="003971F5" w:rsidRPr="003971F5">
              <w:rPr>
                <w:sz w:val="16"/>
                <w:szCs w:val="16"/>
              </w:rPr>
              <w:t>33018 Reglamento a la Ley de Certificados</w:t>
            </w:r>
            <w:r w:rsidR="003971F5">
              <w:rPr>
                <w:sz w:val="16"/>
                <w:szCs w:val="16"/>
              </w:rPr>
              <w:t>.</w:t>
            </w:r>
          </w:p>
          <w:p w:rsidR="00E756E8" w:rsidRDefault="00E756E8" w:rsidP="00513BC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4855CD" w:rsidRPr="00881B89" w:rsidTr="005522A5">
        <w:trPr>
          <w:cantSplit/>
          <w:trHeight w:val="740"/>
        </w:trPr>
        <w:tc>
          <w:tcPr>
            <w:tcW w:w="11058" w:type="dxa"/>
            <w:gridSpan w:val="6"/>
          </w:tcPr>
          <w:p w:rsidR="00E756E8" w:rsidRDefault="00E756E8" w:rsidP="003E213A">
            <w:pPr>
              <w:pStyle w:val="Ttulo2"/>
            </w:pPr>
          </w:p>
          <w:p w:rsidR="003E213A" w:rsidRDefault="003E213A" w:rsidP="003E213A">
            <w:pPr>
              <w:pStyle w:val="Ttulo2"/>
            </w:pPr>
            <w:r w:rsidRPr="00603F7F">
              <w:t xml:space="preserve">REQUISITOS </w:t>
            </w:r>
            <w:r w:rsidR="005935B4">
              <w:t xml:space="preserve">INDISPENSABLES </w:t>
            </w:r>
            <w:r w:rsidRPr="00603F7F">
              <w:t xml:space="preserve">PARA </w:t>
            </w:r>
            <w:r w:rsidR="005935B4">
              <w:t xml:space="preserve">QUE ESTA </w:t>
            </w:r>
            <w:r w:rsidRPr="00603F7F">
              <w:t>SOLICITUD</w:t>
            </w:r>
            <w:r w:rsidR="005935B4">
              <w:t xml:space="preserve"> SEA RECIBIDA</w:t>
            </w:r>
          </w:p>
          <w:p w:rsidR="00513BC3" w:rsidRPr="00513BC3" w:rsidRDefault="00513BC3" w:rsidP="00513BC3">
            <w:pPr>
              <w:pStyle w:val="Prrafodelista"/>
              <w:tabs>
                <w:tab w:val="left" w:pos="1301"/>
                <w:tab w:val="left" w:pos="2088"/>
              </w:tabs>
              <w:ind w:left="1287"/>
              <w:jc w:val="both"/>
              <w:rPr>
                <w:sz w:val="16"/>
                <w:szCs w:val="16"/>
              </w:rPr>
            </w:pPr>
          </w:p>
          <w:p w:rsidR="00E756E8" w:rsidRPr="000B61A7" w:rsidRDefault="00D92043" w:rsidP="00E756E8">
            <w:pPr>
              <w:pStyle w:val="Prrafodelista"/>
              <w:numPr>
                <w:ilvl w:val="0"/>
                <w:numId w:val="19"/>
              </w:numPr>
              <w:tabs>
                <w:tab w:val="left" w:pos="1301"/>
                <w:tab w:val="left" w:pos="2088"/>
              </w:tabs>
              <w:jc w:val="both"/>
              <w:rPr>
                <w:sz w:val="20"/>
                <w:szCs w:val="20"/>
              </w:rPr>
            </w:pPr>
            <w:r w:rsidRPr="00F100F5">
              <w:rPr>
                <w:sz w:val="20"/>
                <w:szCs w:val="20"/>
                <w:u w:val="single"/>
              </w:rPr>
              <w:t>Formulario debidamente completado</w:t>
            </w:r>
            <w:r w:rsidR="00E756E8" w:rsidRPr="000B61A7">
              <w:rPr>
                <w:sz w:val="20"/>
                <w:szCs w:val="20"/>
              </w:rPr>
              <w:t>.</w:t>
            </w:r>
          </w:p>
          <w:p w:rsidR="00E756E8" w:rsidRPr="000B61A7" w:rsidRDefault="00E756E8" w:rsidP="00E756E8">
            <w:pPr>
              <w:pStyle w:val="Prrafodelista"/>
              <w:tabs>
                <w:tab w:val="left" w:pos="1301"/>
                <w:tab w:val="left" w:pos="2088"/>
              </w:tabs>
              <w:ind w:left="1287"/>
              <w:jc w:val="both"/>
              <w:rPr>
                <w:sz w:val="20"/>
                <w:szCs w:val="20"/>
              </w:rPr>
            </w:pPr>
          </w:p>
          <w:p w:rsidR="00E756E8" w:rsidRDefault="00D92043" w:rsidP="00F869D1">
            <w:pPr>
              <w:pStyle w:val="Prrafodelista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92043">
              <w:rPr>
                <w:sz w:val="20"/>
                <w:szCs w:val="20"/>
              </w:rPr>
              <w:t xml:space="preserve">Copia del </w:t>
            </w:r>
            <w:r>
              <w:rPr>
                <w:sz w:val="20"/>
                <w:szCs w:val="20"/>
              </w:rPr>
              <w:t>“</w:t>
            </w:r>
            <w:r w:rsidRPr="00F100F5">
              <w:rPr>
                <w:sz w:val="20"/>
                <w:szCs w:val="20"/>
                <w:u w:val="single"/>
              </w:rPr>
              <w:t>Criterio de la Dirección de Normalización para Demostrar Equivalencia con un Reglamento Técnico de Costa Rica</w:t>
            </w:r>
            <w:r>
              <w:rPr>
                <w:sz w:val="20"/>
                <w:szCs w:val="20"/>
              </w:rPr>
              <w:t>” emitido por INTECO</w:t>
            </w:r>
            <w:r w:rsidRPr="00D92043">
              <w:rPr>
                <w:sz w:val="20"/>
                <w:szCs w:val="20"/>
              </w:rPr>
              <w:t>.</w:t>
            </w:r>
          </w:p>
          <w:p w:rsidR="00EE3E7C" w:rsidRPr="00EE3E7C" w:rsidRDefault="00EE3E7C" w:rsidP="00EE3E7C">
            <w:pPr>
              <w:pStyle w:val="Prrafodelista"/>
              <w:rPr>
                <w:sz w:val="20"/>
                <w:szCs w:val="20"/>
              </w:rPr>
            </w:pPr>
          </w:p>
          <w:p w:rsidR="00EE3E7C" w:rsidRDefault="00EE3E7C" w:rsidP="00F869D1">
            <w:pPr>
              <w:pStyle w:val="Prrafodelista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Copia del certificado del Producto según Decreto 37662</w:t>
            </w:r>
            <w:r w:rsidR="00AD2F29">
              <w:rPr>
                <w:sz w:val="20"/>
                <w:szCs w:val="20"/>
              </w:rPr>
              <w:t xml:space="preserve"> con </w:t>
            </w:r>
            <w:r w:rsidR="004F0EE8">
              <w:rPr>
                <w:sz w:val="20"/>
                <w:szCs w:val="20"/>
              </w:rPr>
              <w:t xml:space="preserve">la información del anexo 3 y la indicada en el </w:t>
            </w:r>
            <w:bookmarkStart w:id="0" w:name="_GoBack"/>
            <w:bookmarkEnd w:id="0"/>
            <w:r w:rsidR="004D115F">
              <w:rPr>
                <w:sz w:val="20"/>
                <w:szCs w:val="20"/>
              </w:rPr>
              <w:t>Reglamento Técnico correspondiente</w:t>
            </w:r>
            <w:r w:rsidR="00AD2F29">
              <w:rPr>
                <w:sz w:val="20"/>
                <w:szCs w:val="20"/>
              </w:rPr>
              <w:t>.</w:t>
            </w:r>
          </w:p>
          <w:p w:rsidR="00023267" w:rsidRPr="00023267" w:rsidRDefault="00023267" w:rsidP="00023267">
            <w:pPr>
              <w:pStyle w:val="Prrafodelista"/>
              <w:rPr>
                <w:sz w:val="20"/>
                <w:szCs w:val="20"/>
              </w:rPr>
            </w:pPr>
          </w:p>
          <w:p w:rsidR="00023267" w:rsidRDefault="00023267" w:rsidP="00F869D1">
            <w:pPr>
              <w:pStyle w:val="Prrafodelista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 formulario deberá presentarse, con los documentos requeridos, a la Dirección de Energía del MINAE en alguno de los siguientes formas:</w:t>
            </w:r>
          </w:p>
          <w:p w:rsidR="00023267" w:rsidRPr="00023267" w:rsidRDefault="00023267" w:rsidP="00023267">
            <w:pPr>
              <w:pStyle w:val="Prrafodelista"/>
              <w:rPr>
                <w:sz w:val="20"/>
                <w:szCs w:val="20"/>
              </w:rPr>
            </w:pPr>
          </w:p>
          <w:p w:rsidR="00023267" w:rsidRDefault="00023267" w:rsidP="00023267">
            <w:pPr>
              <w:pStyle w:val="Prrafodelista"/>
              <w:numPr>
                <w:ilvl w:val="1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Físico: Deberá presentar este formulario firmado físicamente con los documentos respectivos</w:t>
            </w:r>
            <w:r w:rsidR="009C3EDF">
              <w:rPr>
                <w:sz w:val="20"/>
                <w:szCs w:val="20"/>
              </w:rPr>
              <w:t xml:space="preserve">. En caso de que uno o más documentos estén firmados digitalmente, deberá remitirlos al correo </w:t>
            </w:r>
            <w:hyperlink r:id="rId7" w:history="1">
              <w:r w:rsidR="009C3EDF" w:rsidRPr="008E6EBA">
                <w:rPr>
                  <w:rStyle w:val="Hipervnculo"/>
                  <w:sz w:val="20"/>
                  <w:szCs w:val="20"/>
                </w:rPr>
                <w:t>direcionenergia@minae.go.cr</w:t>
              </w:r>
            </w:hyperlink>
            <w:r w:rsidR="009C3EDF">
              <w:rPr>
                <w:sz w:val="20"/>
                <w:szCs w:val="20"/>
              </w:rPr>
              <w:t>, además de presentarlo en forma física.</w:t>
            </w:r>
          </w:p>
          <w:p w:rsidR="00E756E8" w:rsidRPr="009C3EDF" w:rsidRDefault="009C3EDF" w:rsidP="009C3EDF">
            <w:pPr>
              <w:pStyle w:val="Prrafodelista"/>
              <w:numPr>
                <w:ilvl w:val="1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Digital: Deberá presentar este formulario firmado digitalmente con los documentos respectivos al correo </w:t>
            </w:r>
            <w:hyperlink r:id="rId8" w:history="1">
              <w:r w:rsidRPr="008E6EBA">
                <w:rPr>
                  <w:rStyle w:val="Hipervnculo"/>
                  <w:sz w:val="20"/>
                  <w:szCs w:val="20"/>
                </w:rPr>
                <w:t>direccionenergia@minae.go.cr</w:t>
              </w:r>
            </w:hyperlink>
            <w:r>
              <w:rPr>
                <w:sz w:val="20"/>
                <w:szCs w:val="20"/>
              </w:rPr>
              <w:t>.</w:t>
            </w:r>
          </w:p>
          <w:p w:rsidR="00CD319C" w:rsidRPr="00931323" w:rsidRDefault="00CD319C" w:rsidP="00CD319C">
            <w:pPr>
              <w:ind w:left="717" w:right="567"/>
              <w:jc w:val="both"/>
              <w:rPr>
                <w:sz w:val="16"/>
                <w:szCs w:val="16"/>
              </w:rPr>
            </w:pPr>
          </w:p>
        </w:tc>
      </w:tr>
      <w:tr w:rsidR="00D86118" w:rsidRPr="00881B89" w:rsidTr="00E756E8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val="321"/>
        </w:trPr>
        <w:tc>
          <w:tcPr>
            <w:tcW w:w="10988" w:type="dxa"/>
            <w:gridSpan w:val="5"/>
          </w:tcPr>
          <w:p w:rsidR="00D86118" w:rsidRDefault="00D86118" w:rsidP="00D86118">
            <w:pPr>
              <w:shd w:val="clear" w:color="auto" w:fill="8DB3E2" w:themeFill="text2" w:themeFillTint="66"/>
              <w:jc w:val="center"/>
              <w:rPr>
                <w:b/>
                <w:sz w:val="28"/>
                <w:szCs w:val="28"/>
              </w:rPr>
            </w:pPr>
          </w:p>
          <w:p w:rsidR="00D86118" w:rsidRDefault="00D86118" w:rsidP="009C3EDF">
            <w:pPr>
              <w:shd w:val="clear" w:color="auto" w:fill="8DB3E2" w:themeFill="text2" w:themeFillTint="66"/>
              <w:jc w:val="center"/>
              <w:rPr>
                <w:b/>
                <w:sz w:val="28"/>
                <w:szCs w:val="28"/>
              </w:rPr>
            </w:pPr>
            <w:r w:rsidRPr="00881B89">
              <w:rPr>
                <w:b/>
                <w:sz w:val="28"/>
                <w:szCs w:val="28"/>
              </w:rPr>
              <w:t xml:space="preserve">MODULO </w:t>
            </w:r>
            <w:r>
              <w:rPr>
                <w:b/>
                <w:sz w:val="28"/>
                <w:szCs w:val="28"/>
              </w:rPr>
              <w:t>A</w:t>
            </w:r>
            <w:r w:rsidRPr="00881B89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 xml:space="preserve"> “DATOS DEL SOLICITANTE”</w:t>
            </w:r>
          </w:p>
          <w:p w:rsidR="009C3EDF" w:rsidRPr="009C3EDF" w:rsidRDefault="009C3EDF" w:rsidP="009C3EDF">
            <w:pPr>
              <w:shd w:val="clear" w:color="auto" w:fill="8DB3E2" w:themeFill="text2" w:themeFillTint="66"/>
              <w:jc w:val="center"/>
              <w:rPr>
                <w:b/>
                <w:sz w:val="28"/>
                <w:szCs w:val="28"/>
              </w:rPr>
            </w:pPr>
          </w:p>
        </w:tc>
      </w:tr>
      <w:tr w:rsidR="00B0581A" w:rsidRPr="00881B89" w:rsidTr="00E756E8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val="321"/>
        </w:trPr>
        <w:tc>
          <w:tcPr>
            <w:tcW w:w="10988" w:type="dxa"/>
            <w:gridSpan w:val="5"/>
          </w:tcPr>
          <w:p w:rsidR="00B0581A" w:rsidRPr="00881B89" w:rsidRDefault="00B0581A" w:rsidP="00EE02EE">
            <w:r w:rsidRPr="00881B89">
              <w:t xml:space="preserve">A.1.   </w:t>
            </w:r>
            <w:r w:rsidRPr="003971F5">
              <w:rPr>
                <w:b/>
              </w:rPr>
              <w:t>Nombre</w:t>
            </w:r>
            <w:r w:rsidR="0064382E" w:rsidRPr="003971F5">
              <w:rPr>
                <w:b/>
              </w:rPr>
              <w:t xml:space="preserve"> de la empresa</w:t>
            </w:r>
            <w:r w:rsidRPr="003971F5">
              <w:rPr>
                <w:b/>
              </w:rPr>
              <w:t>:</w:t>
            </w:r>
            <w:r w:rsidRPr="00881B89">
              <w:t xml:space="preserve"> </w:t>
            </w:r>
            <w:bookmarkStart w:id="1" w:name="Texto1"/>
            <w:r w:rsidRPr="00881B89">
              <w:t xml:space="preserve"> </w:t>
            </w:r>
            <w:bookmarkEnd w:id="1"/>
          </w:p>
          <w:p w:rsidR="00B0581A" w:rsidRPr="00881B89" w:rsidRDefault="00B0581A" w:rsidP="00EE02EE"/>
        </w:tc>
      </w:tr>
      <w:tr w:rsidR="00B0581A" w:rsidRPr="00881B89" w:rsidTr="00E756E8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  <w:trHeight w:val="428"/>
        </w:trPr>
        <w:tc>
          <w:tcPr>
            <w:tcW w:w="10988" w:type="dxa"/>
            <w:gridSpan w:val="5"/>
            <w:tcBorders>
              <w:bottom w:val="nil"/>
            </w:tcBorders>
          </w:tcPr>
          <w:p w:rsidR="00B0581A" w:rsidRPr="00881B89" w:rsidRDefault="00B0581A" w:rsidP="0064382E">
            <w:r w:rsidRPr="00881B89">
              <w:t>A.</w:t>
            </w:r>
            <w:r w:rsidR="0064382E">
              <w:t>2</w:t>
            </w:r>
            <w:r w:rsidRPr="00881B89">
              <w:t xml:space="preserve">.  </w:t>
            </w:r>
            <w:r w:rsidR="0064382E">
              <w:t>Número de cédula jurídica</w:t>
            </w:r>
            <w:r w:rsidRPr="00EB559C">
              <w:t>:</w:t>
            </w:r>
          </w:p>
        </w:tc>
      </w:tr>
      <w:tr w:rsidR="00B0581A" w:rsidRPr="00881B89" w:rsidTr="00E756E8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  <w:trHeight w:val="393"/>
        </w:trPr>
        <w:tc>
          <w:tcPr>
            <w:tcW w:w="10988" w:type="dxa"/>
            <w:gridSpan w:val="5"/>
            <w:tcBorders>
              <w:bottom w:val="nil"/>
            </w:tcBorders>
          </w:tcPr>
          <w:p w:rsidR="00B0581A" w:rsidRPr="00881B89" w:rsidRDefault="0064382E" w:rsidP="0064382E">
            <w:r w:rsidRPr="00881B89">
              <w:t xml:space="preserve">A.6.  </w:t>
            </w:r>
            <w:r>
              <w:t>Correo electrónico:</w:t>
            </w:r>
          </w:p>
        </w:tc>
      </w:tr>
      <w:tr w:rsidR="00B0581A" w:rsidRPr="00881B89" w:rsidTr="00E756E8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  <w:trHeight w:val="393"/>
        </w:trPr>
        <w:tc>
          <w:tcPr>
            <w:tcW w:w="10988" w:type="dxa"/>
            <w:gridSpan w:val="5"/>
            <w:tcBorders>
              <w:bottom w:val="nil"/>
            </w:tcBorders>
          </w:tcPr>
          <w:p w:rsidR="00B0581A" w:rsidRPr="00881B89" w:rsidRDefault="0064382E" w:rsidP="0064382E">
            <w:r w:rsidRPr="00881B89">
              <w:t xml:space="preserve">A.6.  </w:t>
            </w:r>
            <w:r>
              <w:t>Número telefónico</w:t>
            </w:r>
            <w:r w:rsidRPr="00EB559C">
              <w:t>:</w:t>
            </w:r>
          </w:p>
        </w:tc>
      </w:tr>
      <w:tr w:rsidR="00B0581A" w:rsidRPr="00881B89" w:rsidTr="00E756E8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  <w:trHeight w:val="393"/>
        </w:trPr>
        <w:tc>
          <w:tcPr>
            <w:tcW w:w="10988" w:type="dxa"/>
            <w:gridSpan w:val="5"/>
            <w:tcBorders>
              <w:bottom w:val="nil"/>
            </w:tcBorders>
          </w:tcPr>
          <w:p w:rsidR="00B0581A" w:rsidRPr="00881B89" w:rsidRDefault="0064382E" w:rsidP="0064382E">
            <w:r w:rsidRPr="00881B89">
              <w:t xml:space="preserve">A.6.  </w:t>
            </w:r>
            <w:r>
              <w:t>Dirección física:</w:t>
            </w:r>
          </w:p>
        </w:tc>
      </w:tr>
      <w:tr w:rsidR="00B0581A" w:rsidRPr="00881B89" w:rsidTr="00E756E8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  <w:trHeight w:val="349"/>
        </w:trPr>
        <w:tc>
          <w:tcPr>
            <w:tcW w:w="4113" w:type="dxa"/>
            <w:gridSpan w:val="2"/>
          </w:tcPr>
          <w:p w:rsidR="00B0581A" w:rsidRPr="00881B89" w:rsidRDefault="00B0581A" w:rsidP="00603F7F">
            <w:r w:rsidRPr="00881B89">
              <w:t>Distrito:</w:t>
            </w:r>
          </w:p>
        </w:tc>
        <w:tc>
          <w:tcPr>
            <w:tcW w:w="3159" w:type="dxa"/>
          </w:tcPr>
          <w:p w:rsidR="00B0581A" w:rsidRPr="00881B89" w:rsidRDefault="00B0581A" w:rsidP="00603F7F">
            <w:r w:rsidRPr="00881B89">
              <w:t>Cantón:</w:t>
            </w:r>
          </w:p>
        </w:tc>
        <w:tc>
          <w:tcPr>
            <w:tcW w:w="3716" w:type="dxa"/>
            <w:gridSpan w:val="2"/>
          </w:tcPr>
          <w:p w:rsidR="00B0581A" w:rsidRPr="00881B89" w:rsidRDefault="00B0581A" w:rsidP="00603F7F">
            <w:r w:rsidRPr="00881B89">
              <w:t>Provincia:</w:t>
            </w:r>
          </w:p>
        </w:tc>
      </w:tr>
      <w:tr w:rsidR="003971F5" w:rsidRPr="00881B89" w:rsidTr="006763E1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  <w:trHeight w:val="393"/>
        </w:trPr>
        <w:tc>
          <w:tcPr>
            <w:tcW w:w="10988" w:type="dxa"/>
            <w:gridSpan w:val="5"/>
            <w:tcBorders>
              <w:bottom w:val="nil"/>
            </w:tcBorders>
          </w:tcPr>
          <w:p w:rsidR="003971F5" w:rsidRDefault="003971F5" w:rsidP="00603F7F">
            <w:pPr>
              <w:rPr>
                <w:b/>
              </w:rPr>
            </w:pPr>
            <w:r w:rsidRPr="00881B89">
              <w:t>A.7.</w:t>
            </w:r>
            <w:r w:rsidRPr="00881B89">
              <w:rPr>
                <w:b/>
              </w:rPr>
              <w:t xml:space="preserve"> </w:t>
            </w:r>
            <w:r>
              <w:rPr>
                <w:b/>
              </w:rPr>
              <w:t>Nombre de representante legal</w:t>
            </w:r>
            <w:r w:rsidRPr="00881B89">
              <w:rPr>
                <w:b/>
              </w:rPr>
              <w:t>:</w:t>
            </w:r>
          </w:p>
          <w:p w:rsidR="003971F5" w:rsidRPr="00881B89" w:rsidRDefault="003971F5" w:rsidP="00AC53C0">
            <w:pPr>
              <w:rPr>
                <w:b/>
              </w:rPr>
            </w:pPr>
          </w:p>
        </w:tc>
      </w:tr>
      <w:tr w:rsidR="00CE0814" w:rsidRPr="00881B89" w:rsidTr="00EB6644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  <w:trHeight w:val="444"/>
        </w:trPr>
        <w:tc>
          <w:tcPr>
            <w:tcW w:w="10988" w:type="dxa"/>
            <w:gridSpan w:val="5"/>
            <w:tcBorders>
              <w:bottom w:val="nil"/>
            </w:tcBorders>
            <w:vAlign w:val="center"/>
          </w:tcPr>
          <w:p w:rsidR="00CE0814" w:rsidRPr="00881B89" w:rsidRDefault="00CE0814" w:rsidP="00CE0814">
            <w:bookmarkStart w:id="2" w:name="Texto21"/>
            <w:r>
              <w:t>Número de identificación</w:t>
            </w:r>
            <w:r w:rsidR="003971F5">
              <w:t xml:space="preserve"> del representante legal</w:t>
            </w:r>
            <w:r>
              <w:t>:</w:t>
            </w:r>
            <w:bookmarkEnd w:id="2"/>
          </w:p>
        </w:tc>
      </w:tr>
      <w:tr w:rsidR="00B0581A" w:rsidRPr="00881B89" w:rsidTr="003971F5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val="762"/>
        </w:trPr>
        <w:tc>
          <w:tcPr>
            <w:tcW w:w="10988" w:type="dxa"/>
            <w:gridSpan w:val="5"/>
          </w:tcPr>
          <w:p w:rsidR="00B0581A" w:rsidRPr="00881B89" w:rsidRDefault="00B0581A" w:rsidP="003971F5">
            <w:pPr>
              <w:pStyle w:val="Ttulo7"/>
            </w:pPr>
            <w:r w:rsidRPr="00881B89">
              <w:rPr>
                <w:bCs/>
              </w:rPr>
              <w:t xml:space="preserve">A.9. </w:t>
            </w:r>
            <w:r>
              <w:rPr>
                <w:bCs/>
              </w:rPr>
              <w:t xml:space="preserve">  </w:t>
            </w:r>
            <w:r>
              <w:rPr>
                <w:b/>
                <w:bCs/>
              </w:rPr>
              <w:t>C</w:t>
            </w:r>
            <w:r w:rsidRPr="004A1A69">
              <w:rPr>
                <w:b/>
                <w:bCs/>
              </w:rPr>
              <w:t>ontacto para consulta</w:t>
            </w:r>
            <w:r>
              <w:rPr>
                <w:b/>
                <w:bCs/>
              </w:rPr>
              <w:t>s</w:t>
            </w:r>
            <w:r w:rsidRPr="004A1A69">
              <w:rPr>
                <w:b/>
                <w:bCs/>
              </w:rPr>
              <w:t xml:space="preserve"> respecto a esta gestión</w:t>
            </w:r>
            <w:r>
              <w:rPr>
                <w:b/>
                <w:bCs/>
              </w:rPr>
              <w:t xml:space="preserve">.  </w:t>
            </w:r>
          </w:p>
        </w:tc>
      </w:tr>
      <w:tr w:rsidR="00B0581A" w:rsidRPr="00881B89" w:rsidTr="00CE0814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val="932"/>
        </w:trPr>
        <w:tc>
          <w:tcPr>
            <w:tcW w:w="3644" w:type="dxa"/>
          </w:tcPr>
          <w:p w:rsidR="00B0581A" w:rsidRDefault="00B0581A" w:rsidP="00CE0814">
            <w:r>
              <w:lastRenderedPageBreak/>
              <w:t>Nombre:</w:t>
            </w:r>
          </w:p>
          <w:p w:rsidR="00B0581A" w:rsidRPr="00881B89" w:rsidRDefault="00B0581A" w:rsidP="00CE0814"/>
        </w:tc>
        <w:tc>
          <w:tcPr>
            <w:tcW w:w="3662" w:type="dxa"/>
            <w:gridSpan w:val="3"/>
          </w:tcPr>
          <w:p w:rsidR="00B0581A" w:rsidRDefault="00CE0814" w:rsidP="00CE0814">
            <w:r>
              <w:t>Número de t</w:t>
            </w:r>
            <w:r w:rsidR="00B0581A">
              <w:t>eléfono:</w:t>
            </w:r>
          </w:p>
          <w:p w:rsidR="00B0581A" w:rsidRPr="00881B89" w:rsidRDefault="00B0581A" w:rsidP="00CE0814"/>
        </w:tc>
        <w:tc>
          <w:tcPr>
            <w:tcW w:w="3682" w:type="dxa"/>
          </w:tcPr>
          <w:p w:rsidR="00B0581A" w:rsidRDefault="00B0581A" w:rsidP="00CE0814">
            <w:r>
              <w:t>Correo:</w:t>
            </w:r>
          </w:p>
          <w:p w:rsidR="00B0581A" w:rsidRPr="00881B89" w:rsidRDefault="00B0581A" w:rsidP="00CE0814"/>
        </w:tc>
      </w:tr>
      <w:tr w:rsidR="00CB3865" w:rsidRPr="00881B89" w:rsidTr="00CB3865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val="451"/>
        </w:trPr>
        <w:tc>
          <w:tcPr>
            <w:tcW w:w="10988" w:type="dxa"/>
            <w:gridSpan w:val="5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B3865" w:rsidRDefault="000B61A7" w:rsidP="00E756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MÓDULO B</w:t>
            </w:r>
            <w:r w:rsidR="00CB3865" w:rsidRPr="00CB3865">
              <w:rPr>
                <w:b/>
                <w:bCs/>
                <w:sz w:val="28"/>
                <w:szCs w:val="28"/>
              </w:rPr>
              <w:t>: “PETITORIA”</w:t>
            </w:r>
          </w:p>
        </w:tc>
      </w:tr>
      <w:tr w:rsidR="00CB3865" w:rsidRPr="00881B89" w:rsidTr="00CB3865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val="451"/>
        </w:trPr>
        <w:tc>
          <w:tcPr>
            <w:tcW w:w="10988" w:type="dxa"/>
            <w:gridSpan w:val="5"/>
            <w:shd w:val="clear" w:color="auto" w:fill="auto"/>
            <w:vAlign w:val="center"/>
          </w:tcPr>
          <w:p w:rsidR="00CB3865" w:rsidRDefault="00CB3865" w:rsidP="00CB3865">
            <w:pPr>
              <w:jc w:val="both"/>
            </w:pPr>
          </w:p>
          <w:p w:rsidR="00CB3865" w:rsidRDefault="00CE0814" w:rsidP="00CE6C3D">
            <w:pPr>
              <w:jc w:val="both"/>
            </w:pPr>
            <w:r>
              <w:t>Con base en el Decreto</w:t>
            </w:r>
            <w:r w:rsidR="004D115F">
              <w:t xml:space="preserve"> </w:t>
            </w:r>
            <w:r>
              <w:t>38849-MEIC, artículo 1, apartado 5, solicitamos el otorgamiento de la equivalencia con el Reglamento Técnico de Costa Rica:</w:t>
            </w:r>
          </w:p>
          <w:p w:rsidR="00CE0814" w:rsidRDefault="00CE0814" w:rsidP="00CE6C3D">
            <w:pPr>
              <w:jc w:val="both"/>
            </w:pPr>
          </w:p>
          <w:p w:rsidR="00CE0814" w:rsidRDefault="00CE0814" w:rsidP="00CE6C3D">
            <w:pPr>
              <w:jc w:val="both"/>
              <w:rPr>
                <w:b/>
              </w:rPr>
            </w:pPr>
            <w:r>
              <w:t>(indicar código de reglamento</w:t>
            </w:r>
            <w:r w:rsidR="00F100F5">
              <w:t xml:space="preserve"> de Costa Rica</w:t>
            </w:r>
            <w:r>
              <w:t xml:space="preserve">) </w:t>
            </w:r>
            <w:r w:rsidRPr="00F100F5">
              <w:rPr>
                <w:b/>
                <w:u w:val="single"/>
              </w:rPr>
              <w:t>RTCR-482:2015</w:t>
            </w:r>
          </w:p>
          <w:p w:rsidR="00F100F5" w:rsidRDefault="00F100F5" w:rsidP="00CE6C3D">
            <w:pPr>
              <w:jc w:val="both"/>
            </w:pPr>
          </w:p>
          <w:p w:rsidR="00F100F5" w:rsidRDefault="00F100F5" w:rsidP="00CE6C3D">
            <w:pPr>
              <w:jc w:val="both"/>
            </w:pPr>
            <w:r>
              <w:t>con el reglamento:</w:t>
            </w:r>
          </w:p>
          <w:p w:rsidR="00F100F5" w:rsidRDefault="00F100F5" w:rsidP="00CE6C3D">
            <w:pPr>
              <w:jc w:val="both"/>
            </w:pPr>
          </w:p>
          <w:p w:rsidR="00F100F5" w:rsidRPr="00F100F5" w:rsidRDefault="00F100F5" w:rsidP="00CE6C3D">
            <w:pPr>
              <w:jc w:val="both"/>
              <w:rPr>
                <w:b/>
                <w:u w:val="single"/>
              </w:rPr>
            </w:pPr>
            <w:r>
              <w:t>(indicar código de reglamento técnico vigente del cual se solicita la equivalencia)</w:t>
            </w:r>
            <w:r w:rsidR="00CC2D2A">
              <w:rPr>
                <w:b/>
                <w:u w:val="single"/>
              </w:rPr>
              <w:t>_________________________</w:t>
            </w:r>
          </w:p>
          <w:p w:rsidR="00CB3865" w:rsidRPr="00CB3865" w:rsidRDefault="00CB3865" w:rsidP="00F100F5">
            <w:pPr>
              <w:jc w:val="both"/>
            </w:pPr>
          </w:p>
        </w:tc>
      </w:tr>
      <w:tr w:rsidR="00D51394" w:rsidRPr="00881B89" w:rsidTr="00CB3865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val="1381"/>
        </w:trPr>
        <w:tc>
          <w:tcPr>
            <w:tcW w:w="109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FE" w:rsidRDefault="006D31FE" w:rsidP="00526AE4">
            <w:pPr>
              <w:rPr>
                <w:b/>
                <w:sz w:val="22"/>
                <w:szCs w:val="22"/>
              </w:rPr>
            </w:pPr>
          </w:p>
          <w:p w:rsidR="00526AE4" w:rsidRDefault="00526AE4" w:rsidP="00526AE4">
            <w:pPr>
              <w:rPr>
                <w:sz w:val="22"/>
                <w:szCs w:val="22"/>
              </w:rPr>
            </w:pPr>
            <w:r w:rsidRPr="006F6821">
              <w:rPr>
                <w:b/>
                <w:sz w:val="22"/>
                <w:szCs w:val="22"/>
              </w:rPr>
              <w:t>Firma</w:t>
            </w:r>
            <w:r w:rsidR="003971F5">
              <w:rPr>
                <w:b/>
                <w:sz w:val="22"/>
                <w:szCs w:val="22"/>
              </w:rPr>
              <w:t xml:space="preserve"> del representante legal</w:t>
            </w:r>
            <w:r w:rsidRPr="00302ADC">
              <w:rPr>
                <w:sz w:val="22"/>
                <w:szCs w:val="22"/>
              </w:rPr>
              <w:t>:</w:t>
            </w:r>
          </w:p>
          <w:p w:rsidR="00D51394" w:rsidRDefault="00D51394" w:rsidP="006F6821">
            <w:pPr>
              <w:pStyle w:val="Ttulo5"/>
              <w:jc w:val="left"/>
              <w:rPr>
                <w:sz w:val="20"/>
                <w:szCs w:val="20"/>
              </w:rPr>
            </w:pPr>
          </w:p>
          <w:p w:rsidR="00526AE4" w:rsidRPr="00526AE4" w:rsidRDefault="00526AE4" w:rsidP="00526AE4"/>
          <w:p w:rsidR="00526AE4" w:rsidRPr="00526AE4" w:rsidRDefault="00526AE4" w:rsidP="00526AE4"/>
        </w:tc>
      </w:tr>
    </w:tbl>
    <w:p w:rsidR="00CD319C" w:rsidRDefault="00CD319C"/>
    <w:sectPr w:rsidR="00CD319C" w:rsidSect="001F489C">
      <w:headerReference w:type="default" r:id="rId9"/>
      <w:headerReference w:type="first" r:id="rId10"/>
      <w:pgSz w:w="12240" w:h="15840" w:code="1"/>
      <w:pgMar w:top="567" w:right="1701" w:bottom="567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C7" w:rsidRPr="007B756B" w:rsidRDefault="000F2FC7" w:rsidP="00F37F67">
      <w:r>
        <w:separator/>
      </w:r>
    </w:p>
  </w:endnote>
  <w:endnote w:type="continuationSeparator" w:id="0">
    <w:p w:rsidR="000F2FC7" w:rsidRPr="007B756B" w:rsidRDefault="000F2FC7" w:rsidP="00F3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C7" w:rsidRPr="007B756B" w:rsidRDefault="000F2FC7" w:rsidP="00F37F67">
      <w:r>
        <w:separator/>
      </w:r>
    </w:p>
  </w:footnote>
  <w:footnote w:type="continuationSeparator" w:id="0">
    <w:p w:rsidR="000F2FC7" w:rsidRPr="007B756B" w:rsidRDefault="000F2FC7" w:rsidP="00F3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8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7371"/>
      <w:gridCol w:w="1701"/>
    </w:tblGrid>
    <w:tr w:rsidR="003971F5" w:rsidTr="00BC2CE4">
      <w:trPr>
        <w:cantSplit/>
        <w:trHeight w:val="1259"/>
      </w:trPr>
      <w:tc>
        <w:tcPr>
          <w:tcW w:w="1986" w:type="dxa"/>
        </w:tcPr>
        <w:p w:rsidR="003971F5" w:rsidRDefault="003971F5" w:rsidP="003971F5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CR" w:eastAsia="ja-JP"/>
            </w:rPr>
            <w:drawing>
              <wp:anchor distT="0" distB="0" distL="114300" distR="114300" simplePos="0" relativeHeight="251660288" behindDoc="1" locked="0" layoutInCell="1" allowOverlap="1" wp14:anchorId="0E5544A1" wp14:editId="78369466">
                <wp:simplePos x="0" y="0"/>
                <wp:positionH relativeFrom="column">
                  <wp:posOffset>-36830</wp:posOffset>
                </wp:positionH>
                <wp:positionV relativeFrom="paragraph">
                  <wp:posOffset>-2540</wp:posOffset>
                </wp:positionV>
                <wp:extent cx="1217295" cy="933450"/>
                <wp:effectExtent l="0" t="0" r="0" b="0"/>
                <wp:wrapTight wrapText="bothSides">
                  <wp:wrapPolygon edited="0">
                    <wp:start x="4056" y="3086"/>
                    <wp:lineTo x="2366" y="6171"/>
                    <wp:lineTo x="1352" y="8816"/>
                    <wp:lineTo x="1352" y="11902"/>
                    <wp:lineTo x="3380" y="17633"/>
                    <wp:lineTo x="6761" y="17633"/>
                    <wp:lineTo x="17577" y="16751"/>
                    <wp:lineTo x="20958" y="15429"/>
                    <wp:lineTo x="20620" y="10139"/>
                    <wp:lineTo x="16901" y="8816"/>
                    <wp:lineTo x="5408" y="3086"/>
                    <wp:lineTo x="4056" y="3086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minae bue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7295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</w:tcPr>
        <w:p w:rsidR="003971F5" w:rsidRPr="00D74E9B" w:rsidRDefault="003971F5" w:rsidP="003971F5">
          <w:pPr>
            <w:pStyle w:val="Ttulo1"/>
            <w:spacing w:before="120" w:line="276" w:lineRule="auto"/>
            <w:jc w:val="center"/>
            <w:rPr>
              <w:rFonts w:ascii="Arial" w:hAnsi="Arial" w:cs="Arial"/>
              <w:b w:val="0"/>
              <w:sz w:val="20"/>
              <w:szCs w:val="20"/>
            </w:rPr>
          </w:pPr>
          <w:r w:rsidRPr="00D74E9B">
            <w:rPr>
              <w:rFonts w:ascii="Arial" w:hAnsi="Arial" w:cs="Arial"/>
              <w:sz w:val="20"/>
              <w:szCs w:val="20"/>
            </w:rPr>
            <w:t>MINISTERIO DEL AMBIENTE</w:t>
          </w:r>
          <w:r>
            <w:rPr>
              <w:rFonts w:ascii="Arial" w:hAnsi="Arial" w:cs="Arial"/>
              <w:sz w:val="20"/>
              <w:szCs w:val="20"/>
            </w:rPr>
            <w:t xml:space="preserve"> Y</w:t>
          </w:r>
          <w:r w:rsidRPr="00D74E9B">
            <w:rPr>
              <w:rFonts w:ascii="Arial" w:hAnsi="Arial" w:cs="Arial"/>
              <w:sz w:val="20"/>
              <w:szCs w:val="20"/>
            </w:rPr>
            <w:t xml:space="preserve"> ENERGÍA</w:t>
          </w:r>
        </w:p>
        <w:p w:rsidR="003971F5" w:rsidRDefault="003971F5" w:rsidP="003971F5">
          <w:pPr>
            <w:spacing w:line="360" w:lineRule="auto"/>
            <w:jc w:val="center"/>
            <w:rPr>
              <w:rFonts w:ascii="Arial" w:eastAsia="Arial Unicode MS" w:hAnsi="Arial" w:cs="Arial"/>
            </w:rPr>
          </w:pPr>
          <w:r w:rsidRPr="007E4D15">
            <w:rPr>
              <w:rFonts w:ascii="Arial" w:hAnsi="Arial" w:cs="Arial"/>
              <w:b/>
              <w:bCs/>
              <w:sz w:val="20"/>
              <w:szCs w:val="20"/>
            </w:rPr>
            <w:t xml:space="preserve">DIRECCIÓN DE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ENERGÍA</w:t>
          </w:r>
        </w:p>
        <w:p w:rsidR="003971F5" w:rsidRPr="005522A5" w:rsidRDefault="003971F5" w:rsidP="003971F5">
          <w:pPr>
            <w:jc w:val="center"/>
            <w:rPr>
              <w:rFonts w:ascii="Arial" w:eastAsia="Arial Unicode MS" w:hAnsi="Arial" w:cs="Arial"/>
              <w:sz w:val="18"/>
              <w:szCs w:val="18"/>
            </w:rPr>
          </w:pPr>
          <w:r w:rsidRPr="005522A5">
            <w:rPr>
              <w:rFonts w:ascii="Arial" w:eastAsia="Arial Unicode MS" w:hAnsi="Arial" w:cs="Arial"/>
              <w:sz w:val="18"/>
              <w:szCs w:val="18"/>
            </w:rPr>
            <w:t xml:space="preserve">Tel. (506) </w:t>
          </w:r>
          <w:r>
            <w:rPr>
              <w:rFonts w:ascii="Arial" w:eastAsia="Arial Unicode MS" w:hAnsi="Arial" w:cs="Arial"/>
              <w:sz w:val="18"/>
              <w:szCs w:val="18"/>
            </w:rPr>
            <w:t>2233-4533 extensiones 1180-1191</w:t>
          </w:r>
        </w:p>
        <w:p w:rsidR="003971F5" w:rsidRDefault="003971F5" w:rsidP="003971F5">
          <w:pPr>
            <w:jc w:val="center"/>
            <w:rPr>
              <w:rFonts w:ascii="Arial" w:eastAsia="Arial Unicode MS" w:hAnsi="Arial" w:cs="Arial"/>
              <w:sz w:val="18"/>
              <w:szCs w:val="18"/>
            </w:rPr>
          </w:pPr>
          <w:r>
            <w:rPr>
              <w:rFonts w:ascii="Arial" w:eastAsia="Arial Unicode MS" w:hAnsi="Arial" w:cs="Arial"/>
              <w:sz w:val="18"/>
              <w:szCs w:val="18"/>
            </w:rPr>
            <w:t>Contiguo al e</w:t>
          </w:r>
          <w:r w:rsidRPr="00E276FC">
            <w:rPr>
              <w:rFonts w:ascii="Arial" w:eastAsia="Arial Unicode MS" w:hAnsi="Arial" w:cs="Arial"/>
              <w:sz w:val="18"/>
              <w:szCs w:val="18"/>
            </w:rPr>
            <w:t>dificio Vista Palace, Calle 25. Avenida 8 y 10</w:t>
          </w:r>
          <w:r>
            <w:rPr>
              <w:rFonts w:ascii="Arial" w:eastAsia="Arial Unicode MS" w:hAnsi="Arial" w:cs="Arial"/>
              <w:sz w:val="18"/>
              <w:szCs w:val="18"/>
            </w:rPr>
            <w:t xml:space="preserve">.  </w:t>
          </w:r>
          <w:r w:rsidRPr="00E276FC">
            <w:rPr>
              <w:rFonts w:ascii="Arial" w:eastAsia="Arial Unicode MS" w:hAnsi="Arial" w:cs="Arial"/>
              <w:sz w:val="18"/>
              <w:szCs w:val="18"/>
            </w:rPr>
            <w:t>San José</w:t>
          </w:r>
          <w:r>
            <w:rPr>
              <w:rFonts w:ascii="Arial" w:eastAsia="Arial Unicode MS" w:hAnsi="Arial" w:cs="Arial"/>
              <w:sz w:val="18"/>
              <w:szCs w:val="18"/>
            </w:rPr>
            <w:t xml:space="preserve">, </w:t>
          </w:r>
          <w:r w:rsidRPr="00E276FC">
            <w:rPr>
              <w:rFonts w:ascii="Arial" w:eastAsia="Arial Unicode MS" w:hAnsi="Arial" w:cs="Arial"/>
              <w:sz w:val="18"/>
              <w:szCs w:val="18"/>
            </w:rPr>
            <w:t xml:space="preserve">Costa Rica </w:t>
          </w:r>
        </w:p>
        <w:p w:rsidR="003971F5" w:rsidRPr="007E4D15" w:rsidRDefault="000F2FC7" w:rsidP="003971F5">
          <w:pPr>
            <w:jc w:val="center"/>
            <w:rPr>
              <w:rFonts w:ascii="Arial" w:hAnsi="Arial" w:cs="Arial"/>
              <w:b/>
              <w:bCs/>
            </w:rPr>
          </w:pPr>
          <w:hyperlink r:id="rId2" w:history="1">
            <w:r w:rsidR="003971F5" w:rsidRPr="00E276FC">
              <w:rPr>
                <w:rStyle w:val="Hipervnculo"/>
                <w:rFonts w:ascii="Arial" w:hAnsi="Arial" w:cs="Arial"/>
                <w:b/>
                <w:bCs/>
                <w:sz w:val="20"/>
              </w:rPr>
              <w:t>direcionenergia@minae.go.cr</w:t>
            </w:r>
          </w:hyperlink>
        </w:p>
      </w:tc>
      <w:tc>
        <w:tcPr>
          <w:tcW w:w="1701" w:type="dxa"/>
        </w:tcPr>
        <w:p w:rsidR="003971F5" w:rsidRDefault="003971F5" w:rsidP="003971F5">
          <w:pPr>
            <w:jc w:val="center"/>
            <w:rPr>
              <w:rFonts w:ascii="Arial" w:hAnsi="Arial" w:cs="Arial"/>
            </w:rPr>
          </w:pPr>
        </w:p>
        <w:p w:rsidR="003971F5" w:rsidRDefault="003971F5" w:rsidP="003971F5">
          <w:pPr>
            <w:jc w:val="center"/>
            <w:rPr>
              <w:rFonts w:ascii="Arial" w:hAnsi="Arial" w:cs="Arial"/>
            </w:rPr>
          </w:pPr>
        </w:p>
        <w:p w:rsidR="003971F5" w:rsidRPr="00E276FC" w:rsidRDefault="003971F5" w:rsidP="003971F5">
          <w:pPr>
            <w:jc w:val="center"/>
            <w:rPr>
              <w:rFonts w:ascii="Arial" w:hAnsi="Arial" w:cs="Arial"/>
              <w:b/>
              <w:i/>
            </w:rPr>
          </w:pPr>
          <w:r w:rsidRPr="00E276FC">
            <w:rPr>
              <w:rFonts w:ascii="Arial" w:hAnsi="Arial" w:cs="Arial"/>
              <w:b/>
              <w:i/>
            </w:rPr>
            <w:t>Dirección</w:t>
          </w:r>
        </w:p>
        <w:p w:rsidR="003971F5" w:rsidRDefault="003971F5" w:rsidP="003971F5">
          <w:pPr>
            <w:jc w:val="center"/>
            <w:rPr>
              <w:rFonts w:ascii="Arial" w:hAnsi="Arial" w:cs="Arial"/>
            </w:rPr>
          </w:pPr>
          <w:r w:rsidRPr="00E276FC">
            <w:rPr>
              <w:rFonts w:ascii="Arial" w:hAnsi="Arial" w:cs="Arial"/>
              <w:b/>
              <w:i/>
            </w:rPr>
            <w:t>de Energía</w:t>
          </w:r>
        </w:p>
      </w:tc>
    </w:tr>
  </w:tbl>
  <w:p w:rsidR="003971F5" w:rsidRDefault="003971F5" w:rsidP="003971F5">
    <w:pPr>
      <w:pStyle w:val="Encabezado"/>
      <w:tabs>
        <w:tab w:val="clear" w:pos="4419"/>
        <w:tab w:val="clear" w:pos="8838"/>
        <w:tab w:val="left" w:pos="50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8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7371"/>
      <w:gridCol w:w="1701"/>
    </w:tblGrid>
    <w:tr w:rsidR="00E276FC" w:rsidTr="00511E5B">
      <w:trPr>
        <w:cantSplit/>
        <w:trHeight w:val="1259"/>
      </w:trPr>
      <w:tc>
        <w:tcPr>
          <w:tcW w:w="1986" w:type="dxa"/>
        </w:tcPr>
        <w:p w:rsidR="00E276FC" w:rsidRDefault="00E276FC" w:rsidP="00D74E9B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CR" w:eastAsia="ja-JP"/>
            </w:rPr>
            <w:drawing>
              <wp:anchor distT="0" distB="0" distL="114300" distR="114300" simplePos="0" relativeHeight="251658240" behindDoc="1" locked="0" layoutInCell="1" allowOverlap="1" wp14:anchorId="0AA33121" wp14:editId="31A07816">
                <wp:simplePos x="0" y="0"/>
                <wp:positionH relativeFrom="column">
                  <wp:posOffset>-36830</wp:posOffset>
                </wp:positionH>
                <wp:positionV relativeFrom="paragraph">
                  <wp:posOffset>-2540</wp:posOffset>
                </wp:positionV>
                <wp:extent cx="1217295" cy="933450"/>
                <wp:effectExtent l="0" t="0" r="0" b="0"/>
                <wp:wrapTight wrapText="bothSides">
                  <wp:wrapPolygon edited="0">
                    <wp:start x="4056" y="3086"/>
                    <wp:lineTo x="2366" y="6171"/>
                    <wp:lineTo x="1352" y="8816"/>
                    <wp:lineTo x="1352" y="11902"/>
                    <wp:lineTo x="3380" y="17633"/>
                    <wp:lineTo x="6761" y="17633"/>
                    <wp:lineTo x="17577" y="16751"/>
                    <wp:lineTo x="20958" y="15429"/>
                    <wp:lineTo x="20620" y="10139"/>
                    <wp:lineTo x="16901" y="8816"/>
                    <wp:lineTo x="5408" y="3086"/>
                    <wp:lineTo x="4056" y="3086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minae bue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7295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</w:tcPr>
        <w:p w:rsidR="00E276FC" w:rsidRPr="00D74E9B" w:rsidRDefault="00E276FC" w:rsidP="00511E5B">
          <w:pPr>
            <w:pStyle w:val="Ttulo1"/>
            <w:spacing w:before="120" w:line="276" w:lineRule="auto"/>
            <w:jc w:val="center"/>
            <w:rPr>
              <w:rFonts w:ascii="Arial" w:hAnsi="Arial" w:cs="Arial"/>
              <w:b w:val="0"/>
              <w:sz w:val="20"/>
              <w:szCs w:val="20"/>
            </w:rPr>
          </w:pPr>
          <w:r w:rsidRPr="00D74E9B">
            <w:rPr>
              <w:rFonts w:ascii="Arial" w:hAnsi="Arial" w:cs="Arial"/>
              <w:sz w:val="20"/>
              <w:szCs w:val="20"/>
            </w:rPr>
            <w:t>MINISTERIO DEL AMBIENTE</w:t>
          </w:r>
          <w:r>
            <w:rPr>
              <w:rFonts w:ascii="Arial" w:hAnsi="Arial" w:cs="Arial"/>
              <w:sz w:val="20"/>
              <w:szCs w:val="20"/>
            </w:rPr>
            <w:t xml:space="preserve"> Y</w:t>
          </w:r>
          <w:r w:rsidRPr="00D74E9B">
            <w:rPr>
              <w:rFonts w:ascii="Arial" w:hAnsi="Arial" w:cs="Arial"/>
              <w:sz w:val="20"/>
              <w:szCs w:val="20"/>
            </w:rPr>
            <w:t xml:space="preserve"> ENERGÍA</w:t>
          </w:r>
        </w:p>
        <w:p w:rsidR="00E276FC" w:rsidRDefault="00E276FC" w:rsidP="00D74E9B">
          <w:pPr>
            <w:spacing w:line="360" w:lineRule="auto"/>
            <w:jc w:val="center"/>
            <w:rPr>
              <w:rFonts w:ascii="Arial" w:eastAsia="Arial Unicode MS" w:hAnsi="Arial" w:cs="Arial"/>
            </w:rPr>
          </w:pPr>
          <w:r w:rsidRPr="007E4D15">
            <w:rPr>
              <w:rFonts w:ascii="Arial" w:hAnsi="Arial" w:cs="Arial"/>
              <w:b/>
              <w:bCs/>
              <w:sz w:val="20"/>
              <w:szCs w:val="20"/>
            </w:rPr>
            <w:t xml:space="preserve">DIRECCIÓN DE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ENERGÍA</w:t>
          </w:r>
        </w:p>
        <w:p w:rsidR="00E276FC" w:rsidRPr="005522A5" w:rsidRDefault="00E276FC" w:rsidP="00D74E9B">
          <w:pPr>
            <w:jc w:val="center"/>
            <w:rPr>
              <w:rFonts w:ascii="Arial" w:eastAsia="Arial Unicode MS" w:hAnsi="Arial" w:cs="Arial"/>
              <w:sz w:val="18"/>
              <w:szCs w:val="18"/>
            </w:rPr>
          </w:pPr>
          <w:r w:rsidRPr="005522A5">
            <w:rPr>
              <w:rFonts w:ascii="Arial" w:eastAsia="Arial Unicode MS" w:hAnsi="Arial" w:cs="Arial"/>
              <w:sz w:val="18"/>
              <w:szCs w:val="18"/>
            </w:rPr>
            <w:t xml:space="preserve">Tel. (506) </w:t>
          </w:r>
          <w:r>
            <w:rPr>
              <w:rFonts w:ascii="Arial" w:eastAsia="Arial Unicode MS" w:hAnsi="Arial" w:cs="Arial"/>
              <w:sz w:val="18"/>
              <w:szCs w:val="18"/>
            </w:rPr>
            <w:t>2233-4533 extensiones 1180-1191</w:t>
          </w:r>
        </w:p>
        <w:p w:rsidR="00E276FC" w:rsidRDefault="00E276FC" w:rsidP="00E276FC">
          <w:pPr>
            <w:jc w:val="center"/>
            <w:rPr>
              <w:rFonts w:ascii="Arial" w:eastAsia="Arial Unicode MS" w:hAnsi="Arial" w:cs="Arial"/>
              <w:sz w:val="18"/>
              <w:szCs w:val="18"/>
            </w:rPr>
          </w:pPr>
          <w:r>
            <w:rPr>
              <w:rFonts w:ascii="Arial" w:eastAsia="Arial Unicode MS" w:hAnsi="Arial" w:cs="Arial"/>
              <w:sz w:val="18"/>
              <w:szCs w:val="18"/>
            </w:rPr>
            <w:t>Contiguo al e</w:t>
          </w:r>
          <w:r w:rsidRPr="00E276FC">
            <w:rPr>
              <w:rFonts w:ascii="Arial" w:eastAsia="Arial Unicode MS" w:hAnsi="Arial" w:cs="Arial"/>
              <w:sz w:val="18"/>
              <w:szCs w:val="18"/>
            </w:rPr>
            <w:t>dificio Vista Palace, Calle 25. Avenida 8 y 10</w:t>
          </w:r>
          <w:r>
            <w:rPr>
              <w:rFonts w:ascii="Arial" w:eastAsia="Arial Unicode MS" w:hAnsi="Arial" w:cs="Arial"/>
              <w:sz w:val="18"/>
              <w:szCs w:val="18"/>
            </w:rPr>
            <w:t xml:space="preserve">.  </w:t>
          </w:r>
          <w:r w:rsidRPr="00E276FC">
            <w:rPr>
              <w:rFonts w:ascii="Arial" w:eastAsia="Arial Unicode MS" w:hAnsi="Arial" w:cs="Arial"/>
              <w:sz w:val="18"/>
              <w:szCs w:val="18"/>
            </w:rPr>
            <w:t>San José</w:t>
          </w:r>
          <w:r>
            <w:rPr>
              <w:rFonts w:ascii="Arial" w:eastAsia="Arial Unicode MS" w:hAnsi="Arial" w:cs="Arial"/>
              <w:sz w:val="18"/>
              <w:szCs w:val="18"/>
            </w:rPr>
            <w:t xml:space="preserve">, </w:t>
          </w:r>
          <w:r w:rsidRPr="00E276FC">
            <w:rPr>
              <w:rFonts w:ascii="Arial" w:eastAsia="Arial Unicode MS" w:hAnsi="Arial" w:cs="Arial"/>
              <w:sz w:val="18"/>
              <w:szCs w:val="18"/>
            </w:rPr>
            <w:t xml:space="preserve">Costa Rica </w:t>
          </w:r>
        </w:p>
        <w:p w:rsidR="00E276FC" w:rsidRPr="007E4D15" w:rsidRDefault="000F2FC7" w:rsidP="00E276FC">
          <w:pPr>
            <w:jc w:val="center"/>
            <w:rPr>
              <w:rFonts w:ascii="Arial" w:hAnsi="Arial" w:cs="Arial"/>
              <w:b/>
              <w:bCs/>
            </w:rPr>
          </w:pPr>
          <w:hyperlink r:id="rId2" w:history="1">
            <w:r w:rsidR="00E276FC" w:rsidRPr="00E276FC">
              <w:rPr>
                <w:rStyle w:val="Hipervnculo"/>
                <w:rFonts w:ascii="Arial" w:hAnsi="Arial" w:cs="Arial"/>
                <w:b/>
                <w:bCs/>
                <w:sz w:val="20"/>
              </w:rPr>
              <w:t>direcionenergia@minae.go.cr</w:t>
            </w:r>
          </w:hyperlink>
        </w:p>
      </w:tc>
      <w:tc>
        <w:tcPr>
          <w:tcW w:w="1701" w:type="dxa"/>
        </w:tcPr>
        <w:p w:rsidR="00E276FC" w:rsidRDefault="00E276FC" w:rsidP="00D74E9B">
          <w:pPr>
            <w:jc w:val="center"/>
            <w:rPr>
              <w:rFonts w:ascii="Arial" w:hAnsi="Arial" w:cs="Arial"/>
            </w:rPr>
          </w:pPr>
        </w:p>
        <w:p w:rsidR="00E276FC" w:rsidRDefault="00E276FC" w:rsidP="00D74E9B">
          <w:pPr>
            <w:jc w:val="center"/>
            <w:rPr>
              <w:rFonts w:ascii="Arial" w:hAnsi="Arial" w:cs="Arial"/>
            </w:rPr>
          </w:pPr>
        </w:p>
        <w:p w:rsidR="00E276FC" w:rsidRPr="00E276FC" w:rsidRDefault="00E276FC" w:rsidP="00D74E9B">
          <w:pPr>
            <w:jc w:val="center"/>
            <w:rPr>
              <w:rFonts w:ascii="Arial" w:hAnsi="Arial" w:cs="Arial"/>
              <w:b/>
              <w:i/>
            </w:rPr>
          </w:pPr>
          <w:r w:rsidRPr="00E276FC">
            <w:rPr>
              <w:rFonts w:ascii="Arial" w:hAnsi="Arial" w:cs="Arial"/>
              <w:b/>
              <w:i/>
            </w:rPr>
            <w:t>Dirección</w:t>
          </w:r>
        </w:p>
        <w:p w:rsidR="00E276FC" w:rsidRDefault="00E276FC" w:rsidP="00E276FC">
          <w:pPr>
            <w:jc w:val="center"/>
            <w:rPr>
              <w:rFonts w:ascii="Arial" w:hAnsi="Arial" w:cs="Arial"/>
            </w:rPr>
          </w:pPr>
          <w:r w:rsidRPr="00E276FC">
            <w:rPr>
              <w:rFonts w:ascii="Arial" w:hAnsi="Arial" w:cs="Arial"/>
              <w:b/>
              <w:i/>
            </w:rPr>
            <w:t>de Energía</w:t>
          </w:r>
        </w:p>
      </w:tc>
    </w:tr>
  </w:tbl>
  <w:p w:rsidR="00E276FC" w:rsidRPr="00F37F67" w:rsidRDefault="00E276FC">
    <w:pPr>
      <w:pStyle w:val="Encabezado"/>
      <w:rPr>
        <w:lang w:val="es-C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q"/>
      <w:lvlJc w:val="left"/>
      <w:pPr>
        <w:tabs>
          <w:tab w:val="num" w:pos="1352"/>
        </w:tabs>
        <w:ind w:left="1352" w:hanging="360"/>
      </w:pPr>
      <w:rPr>
        <w:rFonts w:ascii="Wingdings" w:hAnsi="Wingdings"/>
        <w:sz w:val="16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/>
        <w:sz w:val="16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q"/>
      <w:lvlJc w:val="left"/>
      <w:pPr>
        <w:tabs>
          <w:tab w:val="num" w:pos="1210"/>
        </w:tabs>
        <w:ind w:left="1210" w:hanging="360"/>
      </w:pPr>
      <w:rPr>
        <w:rFonts w:ascii="Wingdings" w:hAnsi="Wingdings"/>
        <w:spacing w:val="0"/>
        <w:sz w:val="16"/>
      </w:rPr>
    </w:lvl>
  </w:abstractNum>
  <w:abstractNum w:abstractNumId="7">
    <w:nsid w:val="033069A4"/>
    <w:multiLevelType w:val="hybridMultilevel"/>
    <w:tmpl w:val="F20653BE"/>
    <w:lvl w:ilvl="0" w:tplc="12385F5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0"/>
      </w:rPr>
    </w:lvl>
    <w:lvl w:ilvl="1" w:tplc="140A0019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72C6557"/>
    <w:multiLevelType w:val="hybridMultilevel"/>
    <w:tmpl w:val="EF4CFC0E"/>
    <w:lvl w:ilvl="0" w:tplc="00000001">
      <w:start w:val="1"/>
      <w:numFmt w:val="bullet"/>
      <w:lvlText w:val="q"/>
      <w:lvlJc w:val="left"/>
      <w:pPr>
        <w:ind w:left="1428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A5E5BAD"/>
    <w:multiLevelType w:val="hybridMultilevel"/>
    <w:tmpl w:val="4788A520"/>
    <w:lvl w:ilvl="0" w:tplc="00000001">
      <w:start w:val="1"/>
      <w:numFmt w:val="bullet"/>
      <w:lvlText w:val="q"/>
      <w:lvlJc w:val="left"/>
      <w:pPr>
        <w:ind w:left="643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0A7D2077"/>
    <w:multiLevelType w:val="hybridMultilevel"/>
    <w:tmpl w:val="754C60CC"/>
    <w:lvl w:ilvl="0" w:tplc="00000001">
      <w:start w:val="1"/>
      <w:numFmt w:val="bullet"/>
      <w:lvlText w:val="q"/>
      <w:lvlJc w:val="left"/>
      <w:pPr>
        <w:ind w:left="939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1">
    <w:nsid w:val="10703AD4"/>
    <w:multiLevelType w:val="hybridMultilevel"/>
    <w:tmpl w:val="50984FCA"/>
    <w:lvl w:ilvl="0" w:tplc="00000001">
      <w:start w:val="1"/>
      <w:numFmt w:val="bullet"/>
      <w:lvlText w:val="q"/>
      <w:lvlJc w:val="left"/>
      <w:pPr>
        <w:ind w:left="1440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886B5F"/>
    <w:multiLevelType w:val="hybridMultilevel"/>
    <w:tmpl w:val="CA7A2B78"/>
    <w:lvl w:ilvl="0" w:tplc="00000007">
      <w:start w:val="1"/>
      <w:numFmt w:val="bullet"/>
      <w:lvlText w:val="q"/>
      <w:lvlJc w:val="left"/>
      <w:pPr>
        <w:ind w:left="1352" w:hanging="360"/>
      </w:pPr>
      <w:rPr>
        <w:rFonts w:ascii="Wingdings" w:hAnsi="Wingdings"/>
        <w:spacing w:val="0"/>
        <w:sz w:val="16"/>
      </w:rPr>
    </w:lvl>
    <w:lvl w:ilvl="1" w:tplc="14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>
    <w:nsid w:val="1C3E299C"/>
    <w:multiLevelType w:val="hybridMultilevel"/>
    <w:tmpl w:val="EF9A754A"/>
    <w:lvl w:ilvl="0" w:tplc="00000001">
      <w:start w:val="1"/>
      <w:numFmt w:val="bullet"/>
      <w:lvlText w:val="q"/>
      <w:lvlJc w:val="left"/>
      <w:pPr>
        <w:ind w:left="1428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23A53A2"/>
    <w:multiLevelType w:val="hybridMultilevel"/>
    <w:tmpl w:val="5E380920"/>
    <w:lvl w:ilvl="0" w:tplc="00000001">
      <w:start w:val="1"/>
      <w:numFmt w:val="bullet"/>
      <w:lvlText w:val="q"/>
      <w:lvlJc w:val="left"/>
      <w:pPr>
        <w:ind w:left="795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3E24D8D"/>
    <w:multiLevelType w:val="hybridMultilevel"/>
    <w:tmpl w:val="D3FCEF4A"/>
    <w:lvl w:ilvl="0" w:tplc="00000001">
      <w:start w:val="1"/>
      <w:numFmt w:val="bullet"/>
      <w:lvlText w:val="q"/>
      <w:lvlJc w:val="left"/>
      <w:pPr>
        <w:ind w:left="1428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64441FA"/>
    <w:multiLevelType w:val="hybridMultilevel"/>
    <w:tmpl w:val="9550A3D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3575E"/>
    <w:multiLevelType w:val="hybridMultilevel"/>
    <w:tmpl w:val="058E7F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5063F"/>
    <w:multiLevelType w:val="hybridMultilevel"/>
    <w:tmpl w:val="B0ECD128"/>
    <w:lvl w:ilvl="0" w:tplc="00000001">
      <w:start w:val="1"/>
      <w:numFmt w:val="bullet"/>
      <w:lvlText w:val="q"/>
      <w:lvlJc w:val="left"/>
      <w:pPr>
        <w:ind w:left="939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9">
    <w:nsid w:val="36785E6F"/>
    <w:multiLevelType w:val="hybridMultilevel"/>
    <w:tmpl w:val="25127020"/>
    <w:lvl w:ilvl="0" w:tplc="00000001">
      <w:start w:val="1"/>
      <w:numFmt w:val="bullet"/>
      <w:lvlText w:val="q"/>
      <w:lvlJc w:val="left"/>
      <w:pPr>
        <w:ind w:left="1428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8524E48"/>
    <w:multiLevelType w:val="hybridMultilevel"/>
    <w:tmpl w:val="CE1470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57024"/>
    <w:multiLevelType w:val="hybridMultilevel"/>
    <w:tmpl w:val="A7109E20"/>
    <w:lvl w:ilvl="0" w:tplc="00000001">
      <w:start w:val="1"/>
      <w:numFmt w:val="bullet"/>
      <w:lvlText w:val="q"/>
      <w:lvlJc w:val="left"/>
      <w:pPr>
        <w:ind w:left="1146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D2448F5"/>
    <w:multiLevelType w:val="hybridMultilevel"/>
    <w:tmpl w:val="F50C759C"/>
    <w:lvl w:ilvl="0" w:tplc="00000001">
      <w:start w:val="1"/>
      <w:numFmt w:val="bullet"/>
      <w:lvlText w:val="q"/>
      <w:lvlJc w:val="left"/>
      <w:pPr>
        <w:ind w:left="643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40CF7C32"/>
    <w:multiLevelType w:val="hybridMultilevel"/>
    <w:tmpl w:val="AE600622"/>
    <w:lvl w:ilvl="0" w:tplc="00000001">
      <w:start w:val="1"/>
      <w:numFmt w:val="bullet"/>
      <w:lvlText w:val="q"/>
      <w:lvlJc w:val="left"/>
      <w:pPr>
        <w:ind w:left="1515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72F601A"/>
    <w:multiLevelType w:val="hybridMultilevel"/>
    <w:tmpl w:val="16A8A78C"/>
    <w:lvl w:ilvl="0" w:tplc="1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>
    <w:nsid w:val="5748325D"/>
    <w:multiLevelType w:val="hybridMultilevel"/>
    <w:tmpl w:val="87F0A3D8"/>
    <w:lvl w:ilvl="0" w:tplc="1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>
    <w:nsid w:val="57755C5B"/>
    <w:multiLevelType w:val="hybridMultilevel"/>
    <w:tmpl w:val="CE9A841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6249C6"/>
    <w:multiLevelType w:val="hybridMultilevel"/>
    <w:tmpl w:val="F41C5BB0"/>
    <w:lvl w:ilvl="0" w:tplc="00000007">
      <w:start w:val="1"/>
      <w:numFmt w:val="bullet"/>
      <w:lvlText w:val="q"/>
      <w:lvlJc w:val="left"/>
      <w:pPr>
        <w:ind w:left="1352" w:hanging="360"/>
      </w:pPr>
      <w:rPr>
        <w:rFonts w:ascii="Wingdings" w:hAnsi="Wingdings"/>
        <w:spacing w:val="0"/>
        <w:sz w:val="16"/>
      </w:rPr>
    </w:lvl>
    <w:lvl w:ilvl="1" w:tplc="14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8">
    <w:nsid w:val="6ADC45A0"/>
    <w:multiLevelType w:val="hybridMultilevel"/>
    <w:tmpl w:val="A4B8B19A"/>
    <w:lvl w:ilvl="0" w:tplc="00000001">
      <w:start w:val="1"/>
      <w:numFmt w:val="bullet"/>
      <w:lvlText w:val="q"/>
      <w:lvlJc w:val="left"/>
      <w:pPr>
        <w:ind w:left="1428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D0400C3"/>
    <w:multiLevelType w:val="hybridMultilevel"/>
    <w:tmpl w:val="D76CEC28"/>
    <w:lvl w:ilvl="0" w:tplc="00000007">
      <w:start w:val="1"/>
      <w:numFmt w:val="bullet"/>
      <w:lvlText w:val="q"/>
      <w:lvlJc w:val="left"/>
      <w:pPr>
        <w:ind w:left="1352" w:hanging="360"/>
      </w:pPr>
      <w:rPr>
        <w:rFonts w:ascii="Wingdings" w:hAnsi="Wingdings"/>
        <w:spacing w:val="0"/>
        <w:sz w:val="16"/>
      </w:rPr>
    </w:lvl>
    <w:lvl w:ilvl="1" w:tplc="14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0">
    <w:nsid w:val="6F0A15A7"/>
    <w:multiLevelType w:val="hybridMultilevel"/>
    <w:tmpl w:val="D4903D94"/>
    <w:lvl w:ilvl="0" w:tplc="00000001">
      <w:start w:val="1"/>
      <w:numFmt w:val="bullet"/>
      <w:lvlText w:val="q"/>
      <w:lvlJc w:val="left"/>
      <w:pPr>
        <w:ind w:left="1146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0ED04D9"/>
    <w:multiLevelType w:val="hybridMultilevel"/>
    <w:tmpl w:val="C652E72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44311E"/>
    <w:multiLevelType w:val="hybridMultilevel"/>
    <w:tmpl w:val="929CE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A7C33"/>
    <w:multiLevelType w:val="hybridMultilevel"/>
    <w:tmpl w:val="17E29F22"/>
    <w:lvl w:ilvl="0" w:tplc="00000001">
      <w:start w:val="1"/>
      <w:numFmt w:val="bullet"/>
      <w:lvlText w:val="q"/>
      <w:lvlJc w:val="left"/>
      <w:pPr>
        <w:ind w:left="643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>
    <w:nsid w:val="776363B5"/>
    <w:multiLevelType w:val="hybridMultilevel"/>
    <w:tmpl w:val="0186D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930E3"/>
    <w:multiLevelType w:val="hybridMultilevel"/>
    <w:tmpl w:val="71C64A1E"/>
    <w:lvl w:ilvl="0" w:tplc="00000001">
      <w:start w:val="1"/>
      <w:numFmt w:val="bullet"/>
      <w:lvlText w:val="q"/>
      <w:lvlJc w:val="left"/>
      <w:pPr>
        <w:ind w:left="1428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D7C44E3"/>
    <w:multiLevelType w:val="hybridMultilevel"/>
    <w:tmpl w:val="7C50A6D8"/>
    <w:lvl w:ilvl="0" w:tplc="00000005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070123"/>
    <w:multiLevelType w:val="hybridMultilevel"/>
    <w:tmpl w:val="656A2D8A"/>
    <w:lvl w:ilvl="0" w:tplc="0C0A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8">
    <w:nsid w:val="7FA06DFC"/>
    <w:multiLevelType w:val="hybridMultilevel"/>
    <w:tmpl w:val="9CCCD3F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7"/>
  </w:num>
  <w:num w:numId="9">
    <w:abstractNumId w:val="38"/>
  </w:num>
  <w:num w:numId="10">
    <w:abstractNumId w:val="31"/>
  </w:num>
  <w:num w:numId="11">
    <w:abstractNumId w:val="26"/>
  </w:num>
  <w:num w:numId="12">
    <w:abstractNumId w:val="17"/>
  </w:num>
  <w:num w:numId="13">
    <w:abstractNumId w:val="34"/>
  </w:num>
  <w:num w:numId="14">
    <w:abstractNumId w:val="32"/>
  </w:num>
  <w:num w:numId="15">
    <w:abstractNumId w:val="29"/>
  </w:num>
  <w:num w:numId="16">
    <w:abstractNumId w:val="27"/>
  </w:num>
  <w:num w:numId="17">
    <w:abstractNumId w:val="16"/>
  </w:num>
  <w:num w:numId="18">
    <w:abstractNumId w:val="12"/>
  </w:num>
  <w:num w:numId="19">
    <w:abstractNumId w:val="7"/>
  </w:num>
  <w:num w:numId="20">
    <w:abstractNumId w:val="20"/>
  </w:num>
  <w:num w:numId="21">
    <w:abstractNumId w:val="24"/>
  </w:num>
  <w:num w:numId="22">
    <w:abstractNumId w:val="25"/>
  </w:num>
  <w:num w:numId="23">
    <w:abstractNumId w:val="36"/>
  </w:num>
  <w:num w:numId="24">
    <w:abstractNumId w:val="11"/>
  </w:num>
  <w:num w:numId="25">
    <w:abstractNumId w:val="19"/>
  </w:num>
  <w:num w:numId="26">
    <w:abstractNumId w:val="9"/>
  </w:num>
  <w:num w:numId="27">
    <w:abstractNumId w:val="33"/>
  </w:num>
  <w:num w:numId="28">
    <w:abstractNumId w:val="22"/>
  </w:num>
  <w:num w:numId="29">
    <w:abstractNumId w:val="14"/>
  </w:num>
  <w:num w:numId="30">
    <w:abstractNumId w:val="23"/>
  </w:num>
  <w:num w:numId="31">
    <w:abstractNumId w:val="18"/>
  </w:num>
  <w:num w:numId="32">
    <w:abstractNumId w:val="13"/>
  </w:num>
  <w:num w:numId="33">
    <w:abstractNumId w:val="35"/>
  </w:num>
  <w:num w:numId="34">
    <w:abstractNumId w:val="15"/>
  </w:num>
  <w:num w:numId="35">
    <w:abstractNumId w:val="8"/>
  </w:num>
  <w:num w:numId="36">
    <w:abstractNumId w:val="28"/>
  </w:num>
  <w:num w:numId="37">
    <w:abstractNumId w:val="10"/>
  </w:num>
  <w:num w:numId="38">
    <w:abstractNumId w:val="3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CD"/>
    <w:rsid w:val="0000332D"/>
    <w:rsid w:val="000108A9"/>
    <w:rsid w:val="00012759"/>
    <w:rsid w:val="00012E1E"/>
    <w:rsid w:val="00023267"/>
    <w:rsid w:val="000251FF"/>
    <w:rsid w:val="000405FC"/>
    <w:rsid w:val="000428B6"/>
    <w:rsid w:val="00047F55"/>
    <w:rsid w:val="0005073A"/>
    <w:rsid w:val="00052451"/>
    <w:rsid w:val="00052524"/>
    <w:rsid w:val="00060E90"/>
    <w:rsid w:val="00066460"/>
    <w:rsid w:val="000714F8"/>
    <w:rsid w:val="000971F1"/>
    <w:rsid w:val="000A1825"/>
    <w:rsid w:val="000B61A7"/>
    <w:rsid w:val="000B7238"/>
    <w:rsid w:val="000C002D"/>
    <w:rsid w:val="000C2E3D"/>
    <w:rsid w:val="000D544F"/>
    <w:rsid w:val="000D7DA0"/>
    <w:rsid w:val="000F2FC7"/>
    <w:rsid w:val="000F6141"/>
    <w:rsid w:val="000F75B4"/>
    <w:rsid w:val="0010543B"/>
    <w:rsid w:val="00113BAA"/>
    <w:rsid w:val="00116630"/>
    <w:rsid w:val="00126567"/>
    <w:rsid w:val="001411CF"/>
    <w:rsid w:val="00142D6F"/>
    <w:rsid w:val="001505BB"/>
    <w:rsid w:val="0015203A"/>
    <w:rsid w:val="001534AF"/>
    <w:rsid w:val="00157CA1"/>
    <w:rsid w:val="001622F9"/>
    <w:rsid w:val="00171B18"/>
    <w:rsid w:val="0018297A"/>
    <w:rsid w:val="001A0682"/>
    <w:rsid w:val="001B0B63"/>
    <w:rsid w:val="001B3934"/>
    <w:rsid w:val="001B4779"/>
    <w:rsid w:val="001B50BC"/>
    <w:rsid w:val="001B6FC1"/>
    <w:rsid w:val="001C3F95"/>
    <w:rsid w:val="001D54CD"/>
    <w:rsid w:val="001D6568"/>
    <w:rsid w:val="001D6576"/>
    <w:rsid w:val="001E3D6C"/>
    <w:rsid w:val="001F1CBE"/>
    <w:rsid w:val="001F2455"/>
    <w:rsid w:val="001F489C"/>
    <w:rsid w:val="00201C5E"/>
    <w:rsid w:val="00203894"/>
    <w:rsid w:val="002058BB"/>
    <w:rsid w:val="002307B8"/>
    <w:rsid w:val="00244E95"/>
    <w:rsid w:val="002459EB"/>
    <w:rsid w:val="00250EE3"/>
    <w:rsid w:val="00253F78"/>
    <w:rsid w:val="0026079E"/>
    <w:rsid w:val="002670F4"/>
    <w:rsid w:val="002703B6"/>
    <w:rsid w:val="00270B8D"/>
    <w:rsid w:val="00272899"/>
    <w:rsid w:val="00272FF8"/>
    <w:rsid w:val="002853C3"/>
    <w:rsid w:val="0029554F"/>
    <w:rsid w:val="002969BF"/>
    <w:rsid w:val="002C040D"/>
    <w:rsid w:val="002C3809"/>
    <w:rsid w:val="002C64E7"/>
    <w:rsid w:val="002D1C10"/>
    <w:rsid w:val="002E3639"/>
    <w:rsid w:val="002E61C8"/>
    <w:rsid w:val="002E78AC"/>
    <w:rsid w:val="002F7C09"/>
    <w:rsid w:val="00302ADC"/>
    <w:rsid w:val="0030637F"/>
    <w:rsid w:val="00312FE5"/>
    <w:rsid w:val="00316CD0"/>
    <w:rsid w:val="0033197C"/>
    <w:rsid w:val="00333E75"/>
    <w:rsid w:val="00345859"/>
    <w:rsid w:val="00354255"/>
    <w:rsid w:val="003631DC"/>
    <w:rsid w:val="00363DA0"/>
    <w:rsid w:val="00372B23"/>
    <w:rsid w:val="00372C38"/>
    <w:rsid w:val="00375755"/>
    <w:rsid w:val="00380CC7"/>
    <w:rsid w:val="00382E16"/>
    <w:rsid w:val="00383D4C"/>
    <w:rsid w:val="003907AB"/>
    <w:rsid w:val="00393106"/>
    <w:rsid w:val="003971F5"/>
    <w:rsid w:val="003975C9"/>
    <w:rsid w:val="003A007F"/>
    <w:rsid w:val="003A215D"/>
    <w:rsid w:val="003A3225"/>
    <w:rsid w:val="003A73CC"/>
    <w:rsid w:val="003D1EC4"/>
    <w:rsid w:val="003D24CD"/>
    <w:rsid w:val="003E213A"/>
    <w:rsid w:val="003E3BE8"/>
    <w:rsid w:val="003F34A0"/>
    <w:rsid w:val="003F4880"/>
    <w:rsid w:val="003F7A3F"/>
    <w:rsid w:val="0040587B"/>
    <w:rsid w:val="00411AFD"/>
    <w:rsid w:val="00433876"/>
    <w:rsid w:val="00436A93"/>
    <w:rsid w:val="0044348C"/>
    <w:rsid w:val="00444BA6"/>
    <w:rsid w:val="0045082A"/>
    <w:rsid w:val="00450FE3"/>
    <w:rsid w:val="0046199E"/>
    <w:rsid w:val="004669C9"/>
    <w:rsid w:val="004716EC"/>
    <w:rsid w:val="00483A12"/>
    <w:rsid w:val="004855CD"/>
    <w:rsid w:val="004859EE"/>
    <w:rsid w:val="00493332"/>
    <w:rsid w:val="00493EC3"/>
    <w:rsid w:val="004A1A69"/>
    <w:rsid w:val="004A2879"/>
    <w:rsid w:val="004B361E"/>
    <w:rsid w:val="004C5A2F"/>
    <w:rsid w:val="004C6C54"/>
    <w:rsid w:val="004D00E9"/>
    <w:rsid w:val="004D115F"/>
    <w:rsid w:val="004D3482"/>
    <w:rsid w:val="004D6112"/>
    <w:rsid w:val="004E5E85"/>
    <w:rsid w:val="004F0EE8"/>
    <w:rsid w:val="004F0FFC"/>
    <w:rsid w:val="004F4A06"/>
    <w:rsid w:val="00503C46"/>
    <w:rsid w:val="005113D2"/>
    <w:rsid w:val="00511E5B"/>
    <w:rsid w:val="00513BC3"/>
    <w:rsid w:val="00521CB5"/>
    <w:rsid w:val="00526AE4"/>
    <w:rsid w:val="0052786E"/>
    <w:rsid w:val="005522A5"/>
    <w:rsid w:val="00561D96"/>
    <w:rsid w:val="00562D2B"/>
    <w:rsid w:val="00564AF1"/>
    <w:rsid w:val="00565488"/>
    <w:rsid w:val="005745E3"/>
    <w:rsid w:val="00576128"/>
    <w:rsid w:val="00576440"/>
    <w:rsid w:val="00590B8A"/>
    <w:rsid w:val="00590E02"/>
    <w:rsid w:val="005935B4"/>
    <w:rsid w:val="005A550E"/>
    <w:rsid w:val="005A6EFF"/>
    <w:rsid w:val="005A737D"/>
    <w:rsid w:val="005C0863"/>
    <w:rsid w:val="005C0934"/>
    <w:rsid w:val="005D16AD"/>
    <w:rsid w:val="005D34AE"/>
    <w:rsid w:val="005D5E11"/>
    <w:rsid w:val="005D680A"/>
    <w:rsid w:val="005E17A9"/>
    <w:rsid w:val="005E7E90"/>
    <w:rsid w:val="005F696D"/>
    <w:rsid w:val="00601BB4"/>
    <w:rsid w:val="00601D31"/>
    <w:rsid w:val="00602DFB"/>
    <w:rsid w:val="00603D02"/>
    <w:rsid w:val="00603F7F"/>
    <w:rsid w:val="00616056"/>
    <w:rsid w:val="00617CD8"/>
    <w:rsid w:val="00620C67"/>
    <w:rsid w:val="00625788"/>
    <w:rsid w:val="0062798F"/>
    <w:rsid w:val="00637E03"/>
    <w:rsid w:val="00642B94"/>
    <w:rsid w:val="00643435"/>
    <w:rsid w:val="0064382E"/>
    <w:rsid w:val="00645A16"/>
    <w:rsid w:val="0065208D"/>
    <w:rsid w:val="006550E4"/>
    <w:rsid w:val="006856D3"/>
    <w:rsid w:val="00685AE5"/>
    <w:rsid w:val="00696709"/>
    <w:rsid w:val="006C7431"/>
    <w:rsid w:val="006D24A0"/>
    <w:rsid w:val="006D31FE"/>
    <w:rsid w:val="006D4081"/>
    <w:rsid w:val="006E34E6"/>
    <w:rsid w:val="006F6821"/>
    <w:rsid w:val="0070173D"/>
    <w:rsid w:val="00713AD2"/>
    <w:rsid w:val="0071596F"/>
    <w:rsid w:val="00721962"/>
    <w:rsid w:val="007302D5"/>
    <w:rsid w:val="00735445"/>
    <w:rsid w:val="00740B50"/>
    <w:rsid w:val="00745A30"/>
    <w:rsid w:val="00753394"/>
    <w:rsid w:val="0075773F"/>
    <w:rsid w:val="00766E13"/>
    <w:rsid w:val="0078580A"/>
    <w:rsid w:val="007B756B"/>
    <w:rsid w:val="007D3BC4"/>
    <w:rsid w:val="007D4289"/>
    <w:rsid w:val="007D4A02"/>
    <w:rsid w:val="007E2E4F"/>
    <w:rsid w:val="007E3FF1"/>
    <w:rsid w:val="007E4D15"/>
    <w:rsid w:val="007F4065"/>
    <w:rsid w:val="0081218C"/>
    <w:rsid w:val="00813D93"/>
    <w:rsid w:val="00816356"/>
    <w:rsid w:val="00816F00"/>
    <w:rsid w:val="0082183E"/>
    <w:rsid w:val="008226AC"/>
    <w:rsid w:val="00823466"/>
    <w:rsid w:val="008318AB"/>
    <w:rsid w:val="0083327E"/>
    <w:rsid w:val="0083794A"/>
    <w:rsid w:val="00862F74"/>
    <w:rsid w:val="00867C60"/>
    <w:rsid w:val="008812FB"/>
    <w:rsid w:val="00881B89"/>
    <w:rsid w:val="00895313"/>
    <w:rsid w:val="008A1213"/>
    <w:rsid w:val="008A1ADA"/>
    <w:rsid w:val="008A3776"/>
    <w:rsid w:val="008B2571"/>
    <w:rsid w:val="008B2658"/>
    <w:rsid w:val="008C688C"/>
    <w:rsid w:val="008C6BC9"/>
    <w:rsid w:val="008D6048"/>
    <w:rsid w:val="008F02F5"/>
    <w:rsid w:val="008F36EC"/>
    <w:rsid w:val="0090711F"/>
    <w:rsid w:val="009163CF"/>
    <w:rsid w:val="009244D6"/>
    <w:rsid w:val="00931323"/>
    <w:rsid w:val="009320D1"/>
    <w:rsid w:val="0095034A"/>
    <w:rsid w:val="00953B48"/>
    <w:rsid w:val="009554D2"/>
    <w:rsid w:val="0096632F"/>
    <w:rsid w:val="00983979"/>
    <w:rsid w:val="0099386B"/>
    <w:rsid w:val="009A000F"/>
    <w:rsid w:val="009A1086"/>
    <w:rsid w:val="009B0940"/>
    <w:rsid w:val="009B65CA"/>
    <w:rsid w:val="009C3EDF"/>
    <w:rsid w:val="009C453B"/>
    <w:rsid w:val="009C56EA"/>
    <w:rsid w:val="009C7CDE"/>
    <w:rsid w:val="009D1904"/>
    <w:rsid w:val="009D3C68"/>
    <w:rsid w:val="009D45E7"/>
    <w:rsid w:val="009D5377"/>
    <w:rsid w:val="009D7975"/>
    <w:rsid w:val="009E3D4B"/>
    <w:rsid w:val="009F1441"/>
    <w:rsid w:val="00A06EC2"/>
    <w:rsid w:val="00A070F0"/>
    <w:rsid w:val="00A1348B"/>
    <w:rsid w:val="00A14116"/>
    <w:rsid w:val="00A16390"/>
    <w:rsid w:val="00A2029C"/>
    <w:rsid w:val="00A23533"/>
    <w:rsid w:val="00A3261C"/>
    <w:rsid w:val="00A35BC0"/>
    <w:rsid w:val="00A37556"/>
    <w:rsid w:val="00A44654"/>
    <w:rsid w:val="00A529B2"/>
    <w:rsid w:val="00A53368"/>
    <w:rsid w:val="00A5478C"/>
    <w:rsid w:val="00A548DC"/>
    <w:rsid w:val="00A6768B"/>
    <w:rsid w:val="00A70724"/>
    <w:rsid w:val="00A82AC2"/>
    <w:rsid w:val="00A82C08"/>
    <w:rsid w:val="00A8319A"/>
    <w:rsid w:val="00A970D1"/>
    <w:rsid w:val="00A97745"/>
    <w:rsid w:val="00A97892"/>
    <w:rsid w:val="00AA0CE9"/>
    <w:rsid w:val="00AA3333"/>
    <w:rsid w:val="00AC525B"/>
    <w:rsid w:val="00AC53C0"/>
    <w:rsid w:val="00AC5EC9"/>
    <w:rsid w:val="00AC645E"/>
    <w:rsid w:val="00AC6884"/>
    <w:rsid w:val="00AD1F70"/>
    <w:rsid w:val="00AD2F29"/>
    <w:rsid w:val="00AE33FF"/>
    <w:rsid w:val="00AE7DA7"/>
    <w:rsid w:val="00B03196"/>
    <w:rsid w:val="00B0581A"/>
    <w:rsid w:val="00B11904"/>
    <w:rsid w:val="00B14ED0"/>
    <w:rsid w:val="00B163C5"/>
    <w:rsid w:val="00B16B76"/>
    <w:rsid w:val="00B22DCC"/>
    <w:rsid w:val="00B234AD"/>
    <w:rsid w:val="00B2699F"/>
    <w:rsid w:val="00B26E21"/>
    <w:rsid w:val="00B3616B"/>
    <w:rsid w:val="00B37A60"/>
    <w:rsid w:val="00B42EF5"/>
    <w:rsid w:val="00B52415"/>
    <w:rsid w:val="00B6303B"/>
    <w:rsid w:val="00B67E62"/>
    <w:rsid w:val="00B745C9"/>
    <w:rsid w:val="00B83DE1"/>
    <w:rsid w:val="00B84C3C"/>
    <w:rsid w:val="00B85079"/>
    <w:rsid w:val="00B92ED8"/>
    <w:rsid w:val="00B936F0"/>
    <w:rsid w:val="00B96B24"/>
    <w:rsid w:val="00BA7605"/>
    <w:rsid w:val="00BC78AC"/>
    <w:rsid w:val="00BD2353"/>
    <w:rsid w:val="00BD6C39"/>
    <w:rsid w:val="00BE3092"/>
    <w:rsid w:val="00BE33B7"/>
    <w:rsid w:val="00BF5644"/>
    <w:rsid w:val="00C0222A"/>
    <w:rsid w:val="00C13096"/>
    <w:rsid w:val="00C153BE"/>
    <w:rsid w:val="00C22404"/>
    <w:rsid w:val="00C31E8B"/>
    <w:rsid w:val="00C33D44"/>
    <w:rsid w:val="00C411CF"/>
    <w:rsid w:val="00C42D7B"/>
    <w:rsid w:val="00C50CAD"/>
    <w:rsid w:val="00C5547D"/>
    <w:rsid w:val="00C70563"/>
    <w:rsid w:val="00C820C1"/>
    <w:rsid w:val="00C9105C"/>
    <w:rsid w:val="00C91ED6"/>
    <w:rsid w:val="00C95D94"/>
    <w:rsid w:val="00CB1FE8"/>
    <w:rsid w:val="00CB3865"/>
    <w:rsid w:val="00CB7387"/>
    <w:rsid w:val="00CB75B0"/>
    <w:rsid w:val="00CC2633"/>
    <w:rsid w:val="00CC2D2A"/>
    <w:rsid w:val="00CD319C"/>
    <w:rsid w:val="00CD62F8"/>
    <w:rsid w:val="00CD6CD4"/>
    <w:rsid w:val="00CE0814"/>
    <w:rsid w:val="00CE1CC8"/>
    <w:rsid w:val="00CE6C3D"/>
    <w:rsid w:val="00CE76B9"/>
    <w:rsid w:val="00CF2433"/>
    <w:rsid w:val="00CF2F85"/>
    <w:rsid w:val="00D03F6A"/>
    <w:rsid w:val="00D243D6"/>
    <w:rsid w:val="00D31724"/>
    <w:rsid w:val="00D32F08"/>
    <w:rsid w:val="00D3492D"/>
    <w:rsid w:val="00D413A6"/>
    <w:rsid w:val="00D462A5"/>
    <w:rsid w:val="00D51394"/>
    <w:rsid w:val="00D541ED"/>
    <w:rsid w:val="00D56637"/>
    <w:rsid w:val="00D63CD9"/>
    <w:rsid w:val="00D6527B"/>
    <w:rsid w:val="00D74E9B"/>
    <w:rsid w:val="00D76961"/>
    <w:rsid w:val="00D86118"/>
    <w:rsid w:val="00D92043"/>
    <w:rsid w:val="00D92931"/>
    <w:rsid w:val="00D966F8"/>
    <w:rsid w:val="00DA2AD7"/>
    <w:rsid w:val="00DB257C"/>
    <w:rsid w:val="00DC2646"/>
    <w:rsid w:val="00DD353E"/>
    <w:rsid w:val="00DD5CAD"/>
    <w:rsid w:val="00DF6E03"/>
    <w:rsid w:val="00DF7E8A"/>
    <w:rsid w:val="00E1074E"/>
    <w:rsid w:val="00E123FB"/>
    <w:rsid w:val="00E1370B"/>
    <w:rsid w:val="00E20653"/>
    <w:rsid w:val="00E276FC"/>
    <w:rsid w:val="00E30060"/>
    <w:rsid w:val="00E30A39"/>
    <w:rsid w:val="00E36D36"/>
    <w:rsid w:val="00E51497"/>
    <w:rsid w:val="00E5165A"/>
    <w:rsid w:val="00E54B7C"/>
    <w:rsid w:val="00E54BD8"/>
    <w:rsid w:val="00E57FCF"/>
    <w:rsid w:val="00E61A4F"/>
    <w:rsid w:val="00E740F7"/>
    <w:rsid w:val="00E74590"/>
    <w:rsid w:val="00E756E8"/>
    <w:rsid w:val="00E83209"/>
    <w:rsid w:val="00E84BCE"/>
    <w:rsid w:val="00E923CB"/>
    <w:rsid w:val="00EA4A3A"/>
    <w:rsid w:val="00EB559C"/>
    <w:rsid w:val="00EC17A7"/>
    <w:rsid w:val="00EC234C"/>
    <w:rsid w:val="00EE02EE"/>
    <w:rsid w:val="00EE1CF2"/>
    <w:rsid w:val="00EE3E7C"/>
    <w:rsid w:val="00EE61FA"/>
    <w:rsid w:val="00EF4CE4"/>
    <w:rsid w:val="00F03F2A"/>
    <w:rsid w:val="00F07C01"/>
    <w:rsid w:val="00F100F5"/>
    <w:rsid w:val="00F16FE0"/>
    <w:rsid w:val="00F37F67"/>
    <w:rsid w:val="00F53EC0"/>
    <w:rsid w:val="00F62465"/>
    <w:rsid w:val="00F722A5"/>
    <w:rsid w:val="00F7708F"/>
    <w:rsid w:val="00F77662"/>
    <w:rsid w:val="00F875D7"/>
    <w:rsid w:val="00F907F5"/>
    <w:rsid w:val="00F927C9"/>
    <w:rsid w:val="00F94817"/>
    <w:rsid w:val="00FA1485"/>
    <w:rsid w:val="00FA6933"/>
    <w:rsid w:val="00FA6B4D"/>
    <w:rsid w:val="00FD2668"/>
    <w:rsid w:val="00FD3748"/>
    <w:rsid w:val="00FD576A"/>
    <w:rsid w:val="00FD7E91"/>
    <w:rsid w:val="00FE3629"/>
    <w:rsid w:val="00FF0388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6EFEA76B-1FBF-4365-A6FA-98FC07E8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65"/>
    <w:pPr>
      <w:widowControl w:val="0"/>
      <w:suppressAutoHyphens/>
      <w:autoSpaceDE w:val="0"/>
      <w:autoSpaceDN w:val="0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11E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855CD"/>
    <w:pPr>
      <w:keepNext/>
      <w:tabs>
        <w:tab w:val="left" w:pos="0"/>
      </w:tabs>
      <w:jc w:val="center"/>
      <w:outlineLvl w:val="1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qFormat/>
    <w:rsid w:val="004855CD"/>
    <w:pPr>
      <w:keepNext/>
      <w:tabs>
        <w:tab w:val="left" w:pos="0"/>
      </w:tabs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uiPriority w:val="9"/>
    <w:qFormat/>
    <w:rsid w:val="004855CD"/>
    <w:pPr>
      <w:keepNext/>
      <w:tabs>
        <w:tab w:val="left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"/>
    <w:qFormat/>
    <w:rsid w:val="00EE02EE"/>
    <w:pPr>
      <w:autoSpaceDE/>
      <w:autoSpaceDN/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511E5B"/>
    <w:rPr>
      <w:rFonts w:ascii="Cambria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6E34E6"/>
    <w:rPr>
      <w:rFonts w:ascii="Cambria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locked/>
    <w:rsid w:val="006E34E6"/>
    <w:rPr>
      <w:rFonts w:ascii="Calibri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6E34E6"/>
    <w:rPr>
      <w:rFonts w:ascii="Calibri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6E34E6"/>
    <w:rPr>
      <w:rFonts w:ascii="Calibri" w:hAnsi="Calibri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4855C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D03F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E34E6"/>
    <w:rPr>
      <w:rFonts w:ascii="Tahom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37F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37F67"/>
    <w:rPr>
      <w:rFonts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37F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37F67"/>
    <w:rPr>
      <w:rFonts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54255"/>
    <w:pPr>
      <w:ind w:left="708"/>
    </w:pPr>
  </w:style>
  <w:style w:type="table" w:styleId="Tablaconcuadrcula">
    <w:name w:val="Table Grid"/>
    <w:basedOn w:val="Tablanormal"/>
    <w:uiPriority w:val="59"/>
    <w:rsid w:val="00FA6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energia@minae.go.c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ionenergia@minae.go.c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ionenergia@minae.go.c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ionenergia@minae.go.c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MINISTERIO DEL AMBIENTE Y ENERGIA</vt:lpstr>
      <vt:lpstr>MINISTERIO DEL AMBIENTE Y ENERGIA</vt:lpstr>
    </vt:vector>
  </TitlesOfParts>
  <Company>aguas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DEL AMBIENTE Y ENERGIA</dc:title>
  <dc:creator>dalvarado</dc:creator>
  <cp:lastModifiedBy>Esteban  Barrantes Vásquez</cp:lastModifiedBy>
  <cp:revision>7</cp:revision>
  <cp:lastPrinted>2015-08-25T19:53:00Z</cp:lastPrinted>
  <dcterms:created xsi:type="dcterms:W3CDTF">2018-01-23T21:21:00Z</dcterms:created>
  <dcterms:modified xsi:type="dcterms:W3CDTF">2018-01-26T20:54:00Z</dcterms:modified>
</cp:coreProperties>
</file>